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4B" w:rsidRPr="00BE6D86" w:rsidRDefault="0013194B" w:rsidP="00CA3F5C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“</w:t>
      </w:r>
      <w:r w:rsidR="00CA3F5C" w:rsidRPr="00BE6D86">
        <w:rPr>
          <w:rFonts w:asciiTheme="minorHAnsi" w:hAnsiTheme="minorHAnsi"/>
          <w:sz w:val="20"/>
          <w:szCs w:val="20"/>
        </w:rPr>
        <w:t xml:space="preserve">Dichiarazione </w:t>
      </w:r>
      <w:r w:rsidR="00F62316" w:rsidRPr="00BE6D86">
        <w:rPr>
          <w:rFonts w:asciiTheme="minorHAnsi" w:hAnsiTheme="minorHAnsi" w:cs="Cambria"/>
          <w:sz w:val="20"/>
          <w:szCs w:val="20"/>
        </w:rPr>
        <w:t>dell'assenza dei</w:t>
      </w:r>
      <w:r w:rsidR="00CA3F5C" w:rsidRPr="00BE6D86">
        <w:rPr>
          <w:rFonts w:asciiTheme="minorHAnsi" w:hAnsiTheme="minorHAnsi" w:cs="Cambria"/>
          <w:sz w:val="20"/>
          <w:szCs w:val="20"/>
        </w:rPr>
        <w:t xml:space="preserve"> motivi di esclusione di cui all'articolo 80 del </w:t>
      </w:r>
      <w:proofErr w:type="spellStart"/>
      <w:r w:rsidR="00CA3F5C" w:rsidRPr="00BE6D86">
        <w:rPr>
          <w:rFonts w:asciiTheme="minorHAnsi" w:hAnsiTheme="minorHAnsi" w:cs="Cambria"/>
          <w:sz w:val="20"/>
          <w:szCs w:val="20"/>
        </w:rPr>
        <w:t>D.lgs</w:t>
      </w:r>
      <w:proofErr w:type="spellEnd"/>
      <w:r w:rsidR="00CA3F5C" w:rsidRPr="00BE6D86">
        <w:rPr>
          <w:rFonts w:asciiTheme="minorHAnsi" w:hAnsiTheme="minorHAnsi" w:cs="Cambria"/>
          <w:sz w:val="20"/>
          <w:szCs w:val="20"/>
        </w:rPr>
        <w:t xml:space="preserve"> 50/2016</w:t>
      </w:r>
      <w:r w:rsidRPr="00BE6D86">
        <w:rPr>
          <w:rFonts w:asciiTheme="minorHAnsi" w:hAnsiTheme="minorHAnsi"/>
          <w:sz w:val="20"/>
          <w:szCs w:val="20"/>
        </w:rPr>
        <w:t>”</w:t>
      </w:r>
    </w:p>
    <w:p w:rsidR="0013194B" w:rsidRPr="00BE6D86" w:rsidRDefault="0013194B" w:rsidP="0013194B">
      <w:pPr>
        <w:jc w:val="center"/>
        <w:rPr>
          <w:rFonts w:asciiTheme="minorHAnsi" w:hAnsiTheme="minorHAnsi"/>
          <w:sz w:val="20"/>
          <w:szCs w:val="20"/>
        </w:rPr>
      </w:pPr>
    </w:p>
    <w:p w:rsidR="0013194B" w:rsidRPr="00BE6D86" w:rsidRDefault="0013194B" w:rsidP="0013194B">
      <w:pPr>
        <w:jc w:val="center"/>
        <w:rPr>
          <w:rFonts w:asciiTheme="minorHAnsi" w:hAnsiTheme="minorHAnsi"/>
          <w:sz w:val="20"/>
          <w:szCs w:val="20"/>
        </w:rPr>
      </w:pPr>
    </w:p>
    <w:p w:rsidR="0013194B" w:rsidRPr="00BE6D86" w:rsidRDefault="0013194B" w:rsidP="0013194B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Spett. Comune di Montalcino</w:t>
      </w:r>
    </w:p>
    <w:p w:rsidR="0013194B" w:rsidRPr="00BE6D86" w:rsidRDefault="0013194B" w:rsidP="0013194B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Piazza Cavour, 13</w:t>
      </w:r>
    </w:p>
    <w:p w:rsidR="0013194B" w:rsidRPr="00BE6D86" w:rsidRDefault="0013194B" w:rsidP="0013194B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53024 Montalcino – SI</w:t>
      </w:r>
    </w:p>
    <w:p w:rsidR="0013194B" w:rsidRPr="00BE6D86" w:rsidRDefault="0013194B" w:rsidP="0013194B">
      <w:pPr>
        <w:jc w:val="right"/>
        <w:rPr>
          <w:rFonts w:asciiTheme="minorHAnsi" w:hAnsiTheme="minorHAnsi"/>
          <w:sz w:val="20"/>
          <w:szCs w:val="20"/>
        </w:rPr>
      </w:pPr>
    </w:p>
    <w:p w:rsidR="000137AE" w:rsidRPr="00BE6D86" w:rsidRDefault="000137AE" w:rsidP="000137AE">
      <w:pPr>
        <w:jc w:val="both"/>
        <w:rPr>
          <w:rFonts w:asciiTheme="minorHAnsi" w:hAnsiTheme="minorHAnsi" w:cs="Calibri"/>
          <w:bCs/>
          <w:sz w:val="20"/>
          <w:szCs w:val="20"/>
        </w:rPr>
      </w:pPr>
      <w:r w:rsidRPr="00BE6D86">
        <w:rPr>
          <w:rFonts w:asciiTheme="minorHAnsi" w:hAnsiTheme="minorHAnsi" w:cs="Calibri"/>
          <w:bCs/>
          <w:sz w:val="20"/>
          <w:szCs w:val="20"/>
        </w:rPr>
        <w:t xml:space="preserve">OGGETTO: </w:t>
      </w:r>
      <w:r w:rsidR="00CA3F5C"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Procedura negoziata, ex art. 36, comma 2, lett. b) del </w:t>
      </w:r>
      <w:proofErr w:type="spellStart"/>
      <w:r w:rsidR="00CA3F5C" w:rsidRPr="00BE6D86">
        <w:rPr>
          <w:rFonts w:asciiTheme="minorHAnsi" w:hAnsiTheme="minorHAnsi" w:cs="Calibri,Bold"/>
          <w:bCs/>
          <w:color w:val="000000"/>
          <w:sz w:val="20"/>
          <w:szCs w:val="20"/>
        </w:rPr>
        <w:t>D.lgs</w:t>
      </w:r>
      <w:proofErr w:type="spellEnd"/>
      <w:r w:rsidR="00CA3F5C"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50/2016</w:t>
      </w:r>
      <w:r w:rsidRPr="00BE6D86">
        <w:rPr>
          <w:rFonts w:asciiTheme="minorHAnsi" w:hAnsiTheme="minorHAnsi" w:cs="Calibri"/>
          <w:bCs/>
          <w:sz w:val="20"/>
          <w:szCs w:val="20"/>
        </w:rPr>
        <w:t xml:space="preserve"> per l'affidamento dei lavori di </w:t>
      </w:r>
      <w:r w:rsidR="00CA3F5C"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RIFACIMENTO COPERTURA TRIBUNE ED OPERE </w:t>
      </w:r>
      <w:proofErr w:type="spellStart"/>
      <w:r w:rsidR="00CA3F5C"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="00CA3F5C"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CONSOLIDAMENTO NELL’AREA SPORTIVA </w:t>
      </w:r>
      <w:proofErr w:type="spellStart"/>
      <w:r w:rsidR="00CA3F5C"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="00CA3F5C"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TORRENIERI</w:t>
      </w:r>
    </w:p>
    <w:p w:rsidR="00CA3F5C" w:rsidRPr="00BE6D86" w:rsidRDefault="00CA3F5C" w:rsidP="000137AE">
      <w:pPr>
        <w:tabs>
          <w:tab w:val="left" w:pos="360"/>
        </w:tabs>
        <w:jc w:val="both"/>
        <w:rPr>
          <w:rStyle w:val="spanboldcenterbig"/>
          <w:rFonts w:asciiTheme="minorHAnsi" w:hAnsiTheme="minorHAnsi"/>
          <w:sz w:val="20"/>
          <w:szCs w:val="20"/>
        </w:rPr>
      </w:pPr>
    </w:p>
    <w:p w:rsidR="00BE6D86" w:rsidRPr="00BE6D86" w:rsidRDefault="00BE6D86" w:rsidP="00BE6D86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BE6D86">
        <w:rPr>
          <w:rStyle w:val="spanboldcenterbig"/>
          <w:rFonts w:asciiTheme="minorHAnsi" w:hAnsiTheme="minorHAnsi"/>
          <w:sz w:val="20"/>
          <w:szCs w:val="20"/>
        </w:rPr>
        <w:t>CIG:</w:t>
      </w:r>
      <w:proofErr w:type="spellStart"/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proofErr w:type="spellEnd"/>
      <w:r w:rsidRPr="00BE6D86">
        <w:rPr>
          <w:rStyle w:val="spanboldcenterbig"/>
          <w:rFonts w:asciiTheme="minorHAnsi" w:hAnsiTheme="minorHAnsi"/>
          <w:sz w:val="20"/>
          <w:szCs w:val="20"/>
        </w:rPr>
        <w:t xml:space="preserve"> </w:t>
      </w:r>
      <w:r w:rsidRPr="00BE6D86">
        <w:rPr>
          <w:rStyle w:val="spanboldcenterbig"/>
          <w:rFonts w:asciiTheme="minorHAnsi" w:hAnsiTheme="minorHAnsi"/>
          <w:color w:val="0000CC"/>
          <w:sz w:val="20"/>
          <w:szCs w:val="20"/>
        </w:rPr>
        <w:t>6714349812</w:t>
      </w:r>
      <w:r w:rsidRPr="00BE6D86">
        <w:rPr>
          <w:rStyle w:val="spanboldcenterbig"/>
          <w:rFonts w:asciiTheme="minorHAnsi" w:hAnsiTheme="minorHAnsi"/>
          <w:sz w:val="20"/>
          <w:szCs w:val="20"/>
        </w:rPr>
        <w:t xml:space="preserve">– CUP: </w:t>
      </w:r>
      <w:r w:rsidRPr="00BE6D86">
        <w:rPr>
          <w:rStyle w:val="spanboldcenterbig"/>
          <w:rFonts w:asciiTheme="minorHAnsi" w:hAnsiTheme="minorHAnsi"/>
          <w:color w:val="0000CC"/>
          <w:sz w:val="20"/>
          <w:szCs w:val="20"/>
        </w:rPr>
        <w:t>J64H15001590004</w:t>
      </w:r>
    </w:p>
    <w:p w:rsidR="000137AE" w:rsidRPr="00BE6D86" w:rsidRDefault="000137AE" w:rsidP="000137AE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0137AE" w:rsidRPr="00BE6D86" w:rsidRDefault="000137AE" w:rsidP="000137AE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>Prezzo più basso determinato mediante massimo ribasso sull'importo lavori</w:t>
      </w:r>
    </w:p>
    <w:p w:rsidR="000137AE" w:rsidRPr="00BE6D86" w:rsidRDefault="000137AE" w:rsidP="000137AE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0137AE" w:rsidRPr="00BE6D86" w:rsidRDefault="000137AE" w:rsidP="000137A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Importo complessivo dell’appalto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 xml:space="preserve">€ </w:t>
      </w:r>
      <w:r w:rsidR="00CA3F5C"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81.844,50</w:t>
      </w:r>
      <w:r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</w:t>
      </w:r>
      <w:r w:rsidRPr="00BE6D86">
        <w:rPr>
          <w:rFonts w:asciiTheme="minorHAnsi" w:hAnsiTheme="minorHAnsi" w:cs="Calibri"/>
          <w:color w:val="000000"/>
          <w:sz w:val="20"/>
          <w:szCs w:val="20"/>
        </w:rPr>
        <w:t>con corrispettivo a misura</w:t>
      </w:r>
    </w:p>
    <w:p w:rsidR="000137AE" w:rsidRPr="00BE6D86" w:rsidRDefault="000137AE" w:rsidP="000137A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Oneri per l’attuazione dei piani di sicurezza non soggetti a ribasso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 xml:space="preserve">€ </w:t>
      </w:r>
      <w:r w:rsidR="00CA3F5C"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16.744,25</w:t>
      </w:r>
    </w:p>
    <w:p w:rsidR="000137AE" w:rsidRPr="00BE6D86" w:rsidRDefault="000137AE" w:rsidP="000137A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Importo complessivo dei lavori al netto degli oneri di sicurezza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 xml:space="preserve">€ </w:t>
      </w:r>
      <w:r w:rsidR="00A55747"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65.100,25 (importo a base di ribasso)</w:t>
      </w:r>
    </w:p>
    <w:p w:rsidR="0013194B" w:rsidRPr="00BE6D86" w:rsidRDefault="0013194B" w:rsidP="0013194B">
      <w:pPr>
        <w:jc w:val="both"/>
        <w:rPr>
          <w:rFonts w:asciiTheme="minorHAnsi" w:hAnsiTheme="minorHAnsi"/>
          <w:sz w:val="20"/>
          <w:szCs w:val="20"/>
        </w:rPr>
      </w:pPr>
    </w:p>
    <w:p w:rsidR="00113472" w:rsidRPr="00BE6D86" w:rsidRDefault="0013194B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ab/>
      </w:r>
      <w:r w:rsidR="00113472" w:rsidRPr="00BE6D86">
        <w:rPr>
          <w:rFonts w:asciiTheme="minorHAnsi" w:hAnsiTheme="minorHAnsi" w:cs="Verdana"/>
          <w:sz w:val="20"/>
          <w:szCs w:val="20"/>
        </w:rPr>
        <w:t xml:space="preserve">Il sottoscritto: </w:t>
      </w:r>
    </w:p>
    <w:p w:rsidR="00A55747" w:rsidRPr="00BE6D86" w:rsidRDefault="00A55747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Cognome  ____________________________________ Nome __________________________________</w:t>
      </w:r>
    </w:p>
    <w:p w:rsidR="00BE6D86" w:rsidRDefault="00BE6D86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nato a ___________________________________________________________________ il __________________ </w:t>
      </w:r>
    </w:p>
    <w:p w:rsidR="00BE6D86" w:rsidRDefault="00BE6D86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A55747" w:rsidRPr="00BE6D86" w:rsidRDefault="00A55747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Codice Fiscale _________________________________________________________________________________</w:t>
      </w:r>
    </w:p>
    <w:p w:rsidR="00BE6D86" w:rsidRDefault="00BE6D86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in qualità di ____________________________________________________ (rappresentante legale, procuratore, etc.) </w:t>
      </w:r>
    </w:p>
    <w:p w:rsidR="00BE6D86" w:rsidRDefault="00BE6D86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dell’impresa __________________________________________________________________________________</w:t>
      </w:r>
    </w:p>
    <w:p w:rsidR="00BE6D86" w:rsidRDefault="00BE6D86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con sede in Città ______________________________________________ Provincia __________ CAP __________ 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Via/Piazza ____________________________________________________________________________ n. _________ 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C.F. _______________________________________________Partita I.V.A. ___________________________________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Telefono n. ___________________________________________________________________________________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proofErr w:type="spellStart"/>
      <w:r w:rsidRPr="00BE6D86">
        <w:rPr>
          <w:rFonts w:asciiTheme="minorHAnsi" w:hAnsiTheme="minorHAnsi" w:cs="Verdana"/>
          <w:sz w:val="20"/>
          <w:szCs w:val="20"/>
        </w:rPr>
        <w:t>Cell</w:t>
      </w:r>
      <w:proofErr w:type="spellEnd"/>
      <w:r w:rsidRPr="00BE6D86">
        <w:rPr>
          <w:rFonts w:asciiTheme="minorHAnsi" w:hAnsiTheme="minorHAnsi" w:cs="Verdana"/>
          <w:sz w:val="20"/>
          <w:szCs w:val="20"/>
        </w:rPr>
        <w:t>. n. ______________________________________________________________________________________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Fax n. _______________________________________________________________________________________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Indirizzo MAIL _________________________________________________________________________________</w:t>
      </w:r>
    </w:p>
    <w:p w:rsidR="00113472" w:rsidRPr="00BE6D86" w:rsidRDefault="00113472" w:rsidP="00113472">
      <w:pPr>
        <w:jc w:val="both"/>
        <w:rPr>
          <w:rFonts w:asciiTheme="minorHAnsi" w:hAnsiTheme="minorHAnsi" w:cs="Verdana"/>
          <w:sz w:val="20"/>
          <w:szCs w:val="20"/>
        </w:rPr>
      </w:pPr>
    </w:p>
    <w:p w:rsidR="00113472" w:rsidRPr="00BE6D86" w:rsidRDefault="00113472" w:rsidP="00113472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Indirizzo di Posta Elettronica Certificata (PEC) _______________________________________________________</w:t>
      </w:r>
    </w:p>
    <w:p w:rsidR="00113472" w:rsidRPr="00BE6D86" w:rsidRDefault="00113472" w:rsidP="00D06409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D06409" w:rsidRPr="00BE6D86" w:rsidRDefault="00D06409" w:rsidP="00D06409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 xml:space="preserve">ai sensi degli artt. 46 e 47 del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d.P.R.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 xml:space="preserve"> 28 dicembre 2000, n. 445 e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ss.mm.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ii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 xml:space="preserve">. </w:t>
      </w:r>
    </w:p>
    <w:p w:rsidR="00D06409" w:rsidRPr="00BE6D86" w:rsidRDefault="00D06409" w:rsidP="00D06409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D06409" w:rsidRPr="00BE6D86" w:rsidRDefault="00D06409" w:rsidP="00D06409">
      <w:pPr>
        <w:suppressAutoHyphens/>
        <w:jc w:val="center"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>DICHIARA</w:t>
      </w:r>
    </w:p>
    <w:p w:rsidR="00D06409" w:rsidRPr="00BE6D86" w:rsidRDefault="00A55747" w:rsidP="00BE6D86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 xml:space="preserve">di non trovarsi in nessuna delle cause di esclusione di cui all'art. 80 del </w:t>
      </w:r>
      <w:bookmarkStart w:id="0" w:name="_inizio"/>
      <w:r w:rsidRPr="00BE6D86">
        <w:rPr>
          <w:rFonts w:asciiTheme="minorHAnsi" w:hAnsiTheme="minorHAnsi" w:cs="Calibri"/>
          <w:sz w:val="20"/>
          <w:szCs w:val="20"/>
        </w:rPr>
        <w:t>Decreto legislativo 18 aprile 2016, n. 50</w:t>
      </w:r>
      <w:bookmarkEnd w:id="0"/>
      <w:r w:rsidRPr="00BE6D86">
        <w:rPr>
          <w:rFonts w:asciiTheme="minorHAnsi" w:hAnsiTheme="minorHAnsi" w:cs="Calibri"/>
          <w:sz w:val="20"/>
          <w:szCs w:val="20"/>
        </w:rPr>
        <w:t>.</w:t>
      </w:r>
    </w:p>
    <w:p w:rsidR="00D912DE" w:rsidRPr="00BE6D86" w:rsidRDefault="00D912DE" w:rsidP="00D912DE">
      <w:pPr>
        <w:keepNext/>
        <w:suppressAutoHyphens/>
        <w:rPr>
          <w:rFonts w:asciiTheme="minorHAnsi" w:hAnsiTheme="minorHAnsi" w:cs="Calibri"/>
          <w:sz w:val="20"/>
          <w:szCs w:val="20"/>
        </w:rPr>
      </w:pPr>
    </w:p>
    <w:p w:rsidR="00015068" w:rsidRPr="00BE6D86" w:rsidRDefault="00015068" w:rsidP="00D912DE">
      <w:pPr>
        <w:keepNext/>
        <w:suppressAutoHyphens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>Data ________</w:t>
      </w:r>
      <w:r w:rsidR="00BE6D86">
        <w:rPr>
          <w:rFonts w:asciiTheme="minorHAnsi" w:hAnsiTheme="minorHAnsi" w:cs="Calibri"/>
          <w:sz w:val="20"/>
          <w:szCs w:val="20"/>
        </w:rPr>
        <w:t>___________</w:t>
      </w:r>
      <w:r w:rsidRPr="00BE6D86">
        <w:rPr>
          <w:rFonts w:asciiTheme="minorHAnsi" w:hAnsiTheme="minorHAnsi" w:cs="Calibri"/>
          <w:sz w:val="20"/>
          <w:szCs w:val="20"/>
        </w:rPr>
        <w:t>___</w:t>
      </w:r>
    </w:p>
    <w:p w:rsidR="00D912DE" w:rsidRPr="00BE6D86" w:rsidRDefault="00A55747" w:rsidP="00D912DE">
      <w:pPr>
        <w:keepNext/>
        <w:suppressAutoHyphens/>
        <w:jc w:val="right"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>Il Sottoscritto</w:t>
      </w:r>
    </w:p>
    <w:p w:rsidR="00BE6D86" w:rsidRPr="00BE6D86" w:rsidRDefault="00BE6D86" w:rsidP="00D912DE">
      <w:pPr>
        <w:keepNext/>
        <w:suppressAutoHyphens/>
        <w:jc w:val="right"/>
        <w:rPr>
          <w:rFonts w:asciiTheme="minorHAnsi" w:hAnsiTheme="minorHAnsi" w:cs="Calibri"/>
          <w:sz w:val="20"/>
          <w:szCs w:val="20"/>
        </w:rPr>
      </w:pPr>
    </w:p>
    <w:p w:rsidR="0013194B" w:rsidRPr="00BE6D86" w:rsidRDefault="00BE6D86" w:rsidP="00BE6D86">
      <w:pPr>
        <w:keepNext/>
        <w:suppressAutoHyphens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</w:t>
      </w:r>
    </w:p>
    <w:sectPr w:rsidR="0013194B" w:rsidRPr="00BE6D86" w:rsidSect="002E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2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9"/>
    <w:lvl w:ilvl="0">
      <w:start w:val="3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030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4">
    <w:nsid w:val="00000010"/>
    <w:multiLevelType w:val="multilevel"/>
    <w:tmpl w:val="00000010"/>
    <w:name w:val="WW8Num2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2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069" w:hanging="792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483" w:hanging="360"/>
      </w:pPr>
      <w:rPr>
        <w:rFonts w:ascii="Calibri" w:hAnsi="Calibri" w:cs="Calibri"/>
      </w:rPr>
    </w:lvl>
  </w:abstractNum>
  <w:abstractNum w:abstractNumId="7">
    <w:nsid w:val="00000017"/>
    <w:multiLevelType w:val="multilevel"/>
    <w:tmpl w:val="A39C08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/>
        <w:bCs/>
        <w:i w:val="0"/>
        <w:iCs/>
        <w:color w:val="auto"/>
        <w:spacing w:val="-2"/>
        <w:w w:val="100"/>
        <w:position w:val="0"/>
        <w:sz w:val="24"/>
        <w:szCs w:val="24"/>
        <w:effect w:val="none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49E46587"/>
    <w:multiLevelType w:val="hybridMultilevel"/>
    <w:tmpl w:val="57DE3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A3F52"/>
    <w:multiLevelType w:val="multilevel"/>
    <w:tmpl w:val="EEC0008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hyphenationZone w:val="283"/>
  <w:characterSpacingControl w:val="doNotCompress"/>
  <w:compat/>
  <w:rsids>
    <w:rsidRoot w:val="0013194B"/>
    <w:rsid w:val="0000031D"/>
    <w:rsid w:val="00002465"/>
    <w:rsid w:val="00002B4F"/>
    <w:rsid w:val="00002EDC"/>
    <w:rsid w:val="00002FDD"/>
    <w:rsid w:val="000036B6"/>
    <w:rsid w:val="00003C17"/>
    <w:rsid w:val="00004F3E"/>
    <w:rsid w:val="00005042"/>
    <w:rsid w:val="00005681"/>
    <w:rsid w:val="00006784"/>
    <w:rsid w:val="00006B55"/>
    <w:rsid w:val="00006DC5"/>
    <w:rsid w:val="00006F8B"/>
    <w:rsid w:val="000070E6"/>
    <w:rsid w:val="0001171F"/>
    <w:rsid w:val="00012ACF"/>
    <w:rsid w:val="00012F47"/>
    <w:rsid w:val="000130FB"/>
    <w:rsid w:val="00013120"/>
    <w:rsid w:val="000137AE"/>
    <w:rsid w:val="00015068"/>
    <w:rsid w:val="000153EB"/>
    <w:rsid w:val="0001552D"/>
    <w:rsid w:val="00015701"/>
    <w:rsid w:val="0001605D"/>
    <w:rsid w:val="00022E8D"/>
    <w:rsid w:val="00023766"/>
    <w:rsid w:val="0002441D"/>
    <w:rsid w:val="00024658"/>
    <w:rsid w:val="00026510"/>
    <w:rsid w:val="00027282"/>
    <w:rsid w:val="000316B8"/>
    <w:rsid w:val="0003285F"/>
    <w:rsid w:val="00034560"/>
    <w:rsid w:val="000345F4"/>
    <w:rsid w:val="00034764"/>
    <w:rsid w:val="00034FB6"/>
    <w:rsid w:val="00035EDE"/>
    <w:rsid w:val="00040CE4"/>
    <w:rsid w:val="000411B1"/>
    <w:rsid w:val="00041CD2"/>
    <w:rsid w:val="00042140"/>
    <w:rsid w:val="000422D9"/>
    <w:rsid w:val="0004321E"/>
    <w:rsid w:val="00044491"/>
    <w:rsid w:val="00044B88"/>
    <w:rsid w:val="0004539C"/>
    <w:rsid w:val="000458A0"/>
    <w:rsid w:val="00045BB0"/>
    <w:rsid w:val="00046B4D"/>
    <w:rsid w:val="0004763C"/>
    <w:rsid w:val="0005072C"/>
    <w:rsid w:val="00051681"/>
    <w:rsid w:val="00051AA6"/>
    <w:rsid w:val="000528D2"/>
    <w:rsid w:val="00052D8B"/>
    <w:rsid w:val="00056161"/>
    <w:rsid w:val="00056208"/>
    <w:rsid w:val="0005715D"/>
    <w:rsid w:val="00057220"/>
    <w:rsid w:val="0005763D"/>
    <w:rsid w:val="000600A3"/>
    <w:rsid w:val="00061FD2"/>
    <w:rsid w:val="00062561"/>
    <w:rsid w:val="000625D8"/>
    <w:rsid w:val="00063767"/>
    <w:rsid w:val="00063F4B"/>
    <w:rsid w:val="00064F5E"/>
    <w:rsid w:val="00066FB8"/>
    <w:rsid w:val="00067DFC"/>
    <w:rsid w:val="00070948"/>
    <w:rsid w:val="00070B64"/>
    <w:rsid w:val="00070C9A"/>
    <w:rsid w:val="00071B89"/>
    <w:rsid w:val="00071E8C"/>
    <w:rsid w:val="00072946"/>
    <w:rsid w:val="000742A9"/>
    <w:rsid w:val="00074F62"/>
    <w:rsid w:val="00076184"/>
    <w:rsid w:val="00076F46"/>
    <w:rsid w:val="000773D4"/>
    <w:rsid w:val="000804B5"/>
    <w:rsid w:val="00080597"/>
    <w:rsid w:val="00080C11"/>
    <w:rsid w:val="00083026"/>
    <w:rsid w:val="0008381C"/>
    <w:rsid w:val="0008484C"/>
    <w:rsid w:val="0008658F"/>
    <w:rsid w:val="00086C71"/>
    <w:rsid w:val="0009027E"/>
    <w:rsid w:val="0009245F"/>
    <w:rsid w:val="00092E3F"/>
    <w:rsid w:val="00093910"/>
    <w:rsid w:val="00094850"/>
    <w:rsid w:val="000950EE"/>
    <w:rsid w:val="000951FC"/>
    <w:rsid w:val="00096E76"/>
    <w:rsid w:val="00097CC4"/>
    <w:rsid w:val="000A0938"/>
    <w:rsid w:val="000A185D"/>
    <w:rsid w:val="000A30B6"/>
    <w:rsid w:val="000A33ED"/>
    <w:rsid w:val="000A3666"/>
    <w:rsid w:val="000A3B0F"/>
    <w:rsid w:val="000A3CBE"/>
    <w:rsid w:val="000A4459"/>
    <w:rsid w:val="000A4E82"/>
    <w:rsid w:val="000A6B99"/>
    <w:rsid w:val="000A794A"/>
    <w:rsid w:val="000B0E53"/>
    <w:rsid w:val="000B1ACD"/>
    <w:rsid w:val="000B42F3"/>
    <w:rsid w:val="000B4984"/>
    <w:rsid w:val="000B59A3"/>
    <w:rsid w:val="000B59A7"/>
    <w:rsid w:val="000B5CF1"/>
    <w:rsid w:val="000B5E90"/>
    <w:rsid w:val="000B677B"/>
    <w:rsid w:val="000B6D92"/>
    <w:rsid w:val="000B6FE5"/>
    <w:rsid w:val="000C2919"/>
    <w:rsid w:val="000C3ABB"/>
    <w:rsid w:val="000C5FA9"/>
    <w:rsid w:val="000D08A4"/>
    <w:rsid w:val="000D0CD4"/>
    <w:rsid w:val="000D20E0"/>
    <w:rsid w:val="000D3227"/>
    <w:rsid w:val="000D5467"/>
    <w:rsid w:val="000D7CA6"/>
    <w:rsid w:val="000E092E"/>
    <w:rsid w:val="000E2D7E"/>
    <w:rsid w:val="000E451E"/>
    <w:rsid w:val="000E47F6"/>
    <w:rsid w:val="000E5C00"/>
    <w:rsid w:val="000E7271"/>
    <w:rsid w:val="000E72A0"/>
    <w:rsid w:val="000E75D2"/>
    <w:rsid w:val="000F0070"/>
    <w:rsid w:val="000F0992"/>
    <w:rsid w:val="000F09B3"/>
    <w:rsid w:val="000F149E"/>
    <w:rsid w:val="000F1DDD"/>
    <w:rsid w:val="000F20C2"/>
    <w:rsid w:val="000F331D"/>
    <w:rsid w:val="000F3DF1"/>
    <w:rsid w:val="000F49CB"/>
    <w:rsid w:val="000F4EC8"/>
    <w:rsid w:val="000F5735"/>
    <w:rsid w:val="000F5EC8"/>
    <w:rsid w:val="000F6125"/>
    <w:rsid w:val="000F6CBA"/>
    <w:rsid w:val="000F7581"/>
    <w:rsid w:val="000F7771"/>
    <w:rsid w:val="00101A7D"/>
    <w:rsid w:val="001028B2"/>
    <w:rsid w:val="00102995"/>
    <w:rsid w:val="00103321"/>
    <w:rsid w:val="00104754"/>
    <w:rsid w:val="00105EF1"/>
    <w:rsid w:val="0010602B"/>
    <w:rsid w:val="001074D6"/>
    <w:rsid w:val="0010776E"/>
    <w:rsid w:val="00110446"/>
    <w:rsid w:val="001109D7"/>
    <w:rsid w:val="00110BDD"/>
    <w:rsid w:val="001110FB"/>
    <w:rsid w:val="0011164C"/>
    <w:rsid w:val="001119A4"/>
    <w:rsid w:val="001125FC"/>
    <w:rsid w:val="00112BE2"/>
    <w:rsid w:val="00113472"/>
    <w:rsid w:val="00113DBD"/>
    <w:rsid w:val="00113F50"/>
    <w:rsid w:val="00114135"/>
    <w:rsid w:val="00114AB6"/>
    <w:rsid w:val="00115396"/>
    <w:rsid w:val="00115434"/>
    <w:rsid w:val="00116DD9"/>
    <w:rsid w:val="00117607"/>
    <w:rsid w:val="001176B4"/>
    <w:rsid w:val="001212C3"/>
    <w:rsid w:val="0012270B"/>
    <w:rsid w:val="00122B1B"/>
    <w:rsid w:val="00123A26"/>
    <w:rsid w:val="001269E4"/>
    <w:rsid w:val="0013194B"/>
    <w:rsid w:val="0013214E"/>
    <w:rsid w:val="00132F5B"/>
    <w:rsid w:val="00133121"/>
    <w:rsid w:val="0013443A"/>
    <w:rsid w:val="00134D37"/>
    <w:rsid w:val="00134D6A"/>
    <w:rsid w:val="00136031"/>
    <w:rsid w:val="00136CD0"/>
    <w:rsid w:val="001377CB"/>
    <w:rsid w:val="00137D0E"/>
    <w:rsid w:val="00140E1A"/>
    <w:rsid w:val="00141D62"/>
    <w:rsid w:val="00142035"/>
    <w:rsid w:val="00142364"/>
    <w:rsid w:val="0014282B"/>
    <w:rsid w:val="00142FEE"/>
    <w:rsid w:val="00143150"/>
    <w:rsid w:val="00144BF3"/>
    <w:rsid w:val="00146801"/>
    <w:rsid w:val="0015125F"/>
    <w:rsid w:val="001519A3"/>
    <w:rsid w:val="00151E55"/>
    <w:rsid w:val="001525B3"/>
    <w:rsid w:val="00153B33"/>
    <w:rsid w:val="00153C3F"/>
    <w:rsid w:val="00154FBA"/>
    <w:rsid w:val="0015582E"/>
    <w:rsid w:val="0015642C"/>
    <w:rsid w:val="0015754D"/>
    <w:rsid w:val="001578E9"/>
    <w:rsid w:val="001601FF"/>
    <w:rsid w:val="0016103E"/>
    <w:rsid w:val="0016116F"/>
    <w:rsid w:val="00164331"/>
    <w:rsid w:val="001645B2"/>
    <w:rsid w:val="0016489A"/>
    <w:rsid w:val="00164CE6"/>
    <w:rsid w:val="0016519A"/>
    <w:rsid w:val="00165F2E"/>
    <w:rsid w:val="0016672B"/>
    <w:rsid w:val="00167C92"/>
    <w:rsid w:val="00167CA2"/>
    <w:rsid w:val="00171092"/>
    <w:rsid w:val="00172A26"/>
    <w:rsid w:val="00172D45"/>
    <w:rsid w:val="0017345C"/>
    <w:rsid w:val="001743FC"/>
    <w:rsid w:val="00176BD3"/>
    <w:rsid w:val="00177CF3"/>
    <w:rsid w:val="00177E33"/>
    <w:rsid w:val="0018038D"/>
    <w:rsid w:val="00181FEB"/>
    <w:rsid w:val="00182B39"/>
    <w:rsid w:val="00182CDB"/>
    <w:rsid w:val="00183F38"/>
    <w:rsid w:val="00184565"/>
    <w:rsid w:val="00184FB6"/>
    <w:rsid w:val="00185708"/>
    <w:rsid w:val="001874EA"/>
    <w:rsid w:val="00187E04"/>
    <w:rsid w:val="00190816"/>
    <w:rsid w:val="0019217B"/>
    <w:rsid w:val="00194840"/>
    <w:rsid w:val="0019491C"/>
    <w:rsid w:val="00195DD9"/>
    <w:rsid w:val="00195DEB"/>
    <w:rsid w:val="00196C01"/>
    <w:rsid w:val="00197266"/>
    <w:rsid w:val="00197AEA"/>
    <w:rsid w:val="001A0FFC"/>
    <w:rsid w:val="001A126B"/>
    <w:rsid w:val="001A1578"/>
    <w:rsid w:val="001A3572"/>
    <w:rsid w:val="001A3DF0"/>
    <w:rsid w:val="001A5024"/>
    <w:rsid w:val="001A51B9"/>
    <w:rsid w:val="001A5406"/>
    <w:rsid w:val="001A58A8"/>
    <w:rsid w:val="001A6B58"/>
    <w:rsid w:val="001A7958"/>
    <w:rsid w:val="001A7E53"/>
    <w:rsid w:val="001A7E86"/>
    <w:rsid w:val="001B00A5"/>
    <w:rsid w:val="001B0439"/>
    <w:rsid w:val="001B095C"/>
    <w:rsid w:val="001B28F5"/>
    <w:rsid w:val="001B2AFA"/>
    <w:rsid w:val="001B2B9D"/>
    <w:rsid w:val="001B4FC9"/>
    <w:rsid w:val="001B52B5"/>
    <w:rsid w:val="001B54D1"/>
    <w:rsid w:val="001B5D19"/>
    <w:rsid w:val="001B6194"/>
    <w:rsid w:val="001B7B19"/>
    <w:rsid w:val="001B7E86"/>
    <w:rsid w:val="001C122C"/>
    <w:rsid w:val="001C136B"/>
    <w:rsid w:val="001C1DAB"/>
    <w:rsid w:val="001C28AC"/>
    <w:rsid w:val="001C3861"/>
    <w:rsid w:val="001C61F7"/>
    <w:rsid w:val="001C66CF"/>
    <w:rsid w:val="001C68A4"/>
    <w:rsid w:val="001C6F8E"/>
    <w:rsid w:val="001C7332"/>
    <w:rsid w:val="001D0B31"/>
    <w:rsid w:val="001D0EDD"/>
    <w:rsid w:val="001D30FC"/>
    <w:rsid w:val="001D33CD"/>
    <w:rsid w:val="001D506A"/>
    <w:rsid w:val="001D52CB"/>
    <w:rsid w:val="001D5CC2"/>
    <w:rsid w:val="001D7631"/>
    <w:rsid w:val="001E11FA"/>
    <w:rsid w:val="001E201D"/>
    <w:rsid w:val="001E2BF2"/>
    <w:rsid w:val="001E2E96"/>
    <w:rsid w:val="001E33B3"/>
    <w:rsid w:val="001E3826"/>
    <w:rsid w:val="001E3DB5"/>
    <w:rsid w:val="001E44CB"/>
    <w:rsid w:val="001E6B21"/>
    <w:rsid w:val="001E6D74"/>
    <w:rsid w:val="001E76BB"/>
    <w:rsid w:val="001E7DCB"/>
    <w:rsid w:val="001F0486"/>
    <w:rsid w:val="001F1B73"/>
    <w:rsid w:val="001F21EA"/>
    <w:rsid w:val="001F2577"/>
    <w:rsid w:val="001F2E25"/>
    <w:rsid w:val="001F2F78"/>
    <w:rsid w:val="001F345C"/>
    <w:rsid w:val="001F4E1C"/>
    <w:rsid w:val="001F4EDC"/>
    <w:rsid w:val="001F733F"/>
    <w:rsid w:val="001F7967"/>
    <w:rsid w:val="00201A0B"/>
    <w:rsid w:val="00202A53"/>
    <w:rsid w:val="0020392E"/>
    <w:rsid w:val="002039CB"/>
    <w:rsid w:val="0020427B"/>
    <w:rsid w:val="00206B36"/>
    <w:rsid w:val="0021031D"/>
    <w:rsid w:val="00211746"/>
    <w:rsid w:val="002119E5"/>
    <w:rsid w:val="00211B21"/>
    <w:rsid w:val="00212C8B"/>
    <w:rsid w:val="002155CB"/>
    <w:rsid w:val="002156AD"/>
    <w:rsid w:val="00215D68"/>
    <w:rsid w:val="0021658F"/>
    <w:rsid w:val="0021684A"/>
    <w:rsid w:val="00216DE7"/>
    <w:rsid w:val="00216DFB"/>
    <w:rsid w:val="00217055"/>
    <w:rsid w:val="002173A6"/>
    <w:rsid w:val="002174E9"/>
    <w:rsid w:val="002208ED"/>
    <w:rsid w:val="00221496"/>
    <w:rsid w:val="0022238E"/>
    <w:rsid w:val="002239E0"/>
    <w:rsid w:val="00224411"/>
    <w:rsid w:val="00226E54"/>
    <w:rsid w:val="00227DCD"/>
    <w:rsid w:val="00231708"/>
    <w:rsid w:val="00232717"/>
    <w:rsid w:val="00233AE0"/>
    <w:rsid w:val="00235AFD"/>
    <w:rsid w:val="00235E93"/>
    <w:rsid w:val="00237F35"/>
    <w:rsid w:val="00240D50"/>
    <w:rsid w:val="00241A98"/>
    <w:rsid w:val="0024496A"/>
    <w:rsid w:val="00246074"/>
    <w:rsid w:val="00246617"/>
    <w:rsid w:val="00247267"/>
    <w:rsid w:val="00250281"/>
    <w:rsid w:val="002525A3"/>
    <w:rsid w:val="00252803"/>
    <w:rsid w:val="002529C6"/>
    <w:rsid w:val="002539A1"/>
    <w:rsid w:val="00254EAF"/>
    <w:rsid w:val="002613FB"/>
    <w:rsid w:val="00261A5A"/>
    <w:rsid w:val="002621AF"/>
    <w:rsid w:val="0026393F"/>
    <w:rsid w:val="002656F5"/>
    <w:rsid w:val="00266253"/>
    <w:rsid w:val="0026791C"/>
    <w:rsid w:val="00271095"/>
    <w:rsid w:val="00271FE4"/>
    <w:rsid w:val="0027217C"/>
    <w:rsid w:val="002736A6"/>
    <w:rsid w:val="00273976"/>
    <w:rsid w:val="00273D33"/>
    <w:rsid w:val="002748AF"/>
    <w:rsid w:val="0027508E"/>
    <w:rsid w:val="00275999"/>
    <w:rsid w:val="00275B2D"/>
    <w:rsid w:val="0027633D"/>
    <w:rsid w:val="0027744D"/>
    <w:rsid w:val="00277A44"/>
    <w:rsid w:val="00277FF1"/>
    <w:rsid w:val="00280A6D"/>
    <w:rsid w:val="00281F7F"/>
    <w:rsid w:val="00282431"/>
    <w:rsid w:val="002824A1"/>
    <w:rsid w:val="00282B5C"/>
    <w:rsid w:val="00283B65"/>
    <w:rsid w:val="002848CB"/>
    <w:rsid w:val="0028562B"/>
    <w:rsid w:val="0029118E"/>
    <w:rsid w:val="0029154C"/>
    <w:rsid w:val="00292831"/>
    <w:rsid w:val="00293B2B"/>
    <w:rsid w:val="0029593B"/>
    <w:rsid w:val="00295AEF"/>
    <w:rsid w:val="00296210"/>
    <w:rsid w:val="002966E4"/>
    <w:rsid w:val="00296EE1"/>
    <w:rsid w:val="002A0084"/>
    <w:rsid w:val="002A1EBC"/>
    <w:rsid w:val="002A203C"/>
    <w:rsid w:val="002A2664"/>
    <w:rsid w:val="002A3866"/>
    <w:rsid w:val="002A3A65"/>
    <w:rsid w:val="002A3DDE"/>
    <w:rsid w:val="002A4651"/>
    <w:rsid w:val="002A4DE5"/>
    <w:rsid w:val="002A4EE6"/>
    <w:rsid w:val="002A5081"/>
    <w:rsid w:val="002A5430"/>
    <w:rsid w:val="002A5872"/>
    <w:rsid w:val="002A5986"/>
    <w:rsid w:val="002A7063"/>
    <w:rsid w:val="002A7511"/>
    <w:rsid w:val="002B0417"/>
    <w:rsid w:val="002B071A"/>
    <w:rsid w:val="002B0E47"/>
    <w:rsid w:val="002B101F"/>
    <w:rsid w:val="002B1E48"/>
    <w:rsid w:val="002B2290"/>
    <w:rsid w:val="002B427C"/>
    <w:rsid w:val="002B5552"/>
    <w:rsid w:val="002B64EF"/>
    <w:rsid w:val="002B68D6"/>
    <w:rsid w:val="002B714D"/>
    <w:rsid w:val="002C1A79"/>
    <w:rsid w:val="002C1FDD"/>
    <w:rsid w:val="002C2243"/>
    <w:rsid w:val="002C27C6"/>
    <w:rsid w:val="002C2CB0"/>
    <w:rsid w:val="002C357D"/>
    <w:rsid w:val="002C377B"/>
    <w:rsid w:val="002C3E39"/>
    <w:rsid w:val="002C592B"/>
    <w:rsid w:val="002C6050"/>
    <w:rsid w:val="002C77DB"/>
    <w:rsid w:val="002D02CE"/>
    <w:rsid w:val="002D2A12"/>
    <w:rsid w:val="002D30BA"/>
    <w:rsid w:val="002D3A87"/>
    <w:rsid w:val="002D4989"/>
    <w:rsid w:val="002D4F59"/>
    <w:rsid w:val="002D59BD"/>
    <w:rsid w:val="002D762E"/>
    <w:rsid w:val="002D7904"/>
    <w:rsid w:val="002E0494"/>
    <w:rsid w:val="002E0C18"/>
    <w:rsid w:val="002E0F2A"/>
    <w:rsid w:val="002E2F3C"/>
    <w:rsid w:val="002E3E64"/>
    <w:rsid w:val="002E4528"/>
    <w:rsid w:val="002E45FD"/>
    <w:rsid w:val="002E48A6"/>
    <w:rsid w:val="002E4C0E"/>
    <w:rsid w:val="002F095D"/>
    <w:rsid w:val="002F26E2"/>
    <w:rsid w:val="002F3272"/>
    <w:rsid w:val="002F3CDD"/>
    <w:rsid w:val="002F48FE"/>
    <w:rsid w:val="002F4F50"/>
    <w:rsid w:val="002F5E03"/>
    <w:rsid w:val="002F6A21"/>
    <w:rsid w:val="002F6A8E"/>
    <w:rsid w:val="002F765D"/>
    <w:rsid w:val="003003A6"/>
    <w:rsid w:val="00300E66"/>
    <w:rsid w:val="00301158"/>
    <w:rsid w:val="0030189C"/>
    <w:rsid w:val="00302F81"/>
    <w:rsid w:val="00304E98"/>
    <w:rsid w:val="00305F85"/>
    <w:rsid w:val="003079AC"/>
    <w:rsid w:val="00311A57"/>
    <w:rsid w:val="00311CE4"/>
    <w:rsid w:val="00312A1E"/>
    <w:rsid w:val="00313113"/>
    <w:rsid w:val="0031329E"/>
    <w:rsid w:val="0031425F"/>
    <w:rsid w:val="00314BCE"/>
    <w:rsid w:val="003158F8"/>
    <w:rsid w:val="003170D6"/>
    <w:rsid w:val="003208A0"/>
    <w:rsid w:val="003227D6"/>
    <w:rsid w:val="00324056"/>
    <w:rsid w:val="00324566"/>
    <w:rsid w:val="00324ACB"/>
    <w:rsid w:val="003271BF"/>
    <w:rsid w:val="00327B67"/>
    <w:rsid w:val="00330973"/>
    <w:rsid w:val="00330ECA"/>
    <w:rsid w:val="00333347"/>
    <w:rsid w:val="00336ECA"/>
    <w:rsid w:val="00337B78"/>
    <w:rsid w:val="00337CCE"/>
    <w:rsid w:val="00340210"/>
    <w:rsid w:val="00341184"/>
    <w:rsid w:val="00341749"/>
    <w:rsid w:val="00342703"/>
    <w:rsid w:val="00342E2F"/>
    <w:rsid w:val="0034327C"/>
    <w:rsid w:val="003432CB"/>
    <w:rsid w:val="00345C76"/>
    <w:rsid w:val="00346A18"/>
    <w:rsid w:val="0034788D"/>
    <w:rsid w:val="00347BE5"/>
    <w:rsid w:val="003509B6"/>
    <w:rsid w:val="00351371"/>
    <w:rsid w:val="0035186B"/>
    <w:rsid w:val="003519DB"/>
    <w:rsid w:val="00356C02"/>
    <w:rsid w:val="00357978"/>
    <w:rsid w:val="00360032"/>
    <w:rsid w:val="00361249"/>
    <w:rsid w:val="00361DAB"/>
    <w:rsid w:val="0036279A"/>
    <w:rsid w:val="0036294F"/>
    <w:rsid w:val="00364981"/>
    <w:rsid w:val="00365492"/>
    <w:rsid w:val="00365A10"/>
    <w:rsid w:val="003662B3"/>
    <w:rsid w:val="003665A1"/>
    <w:rsid w:val="00366604"/>
    <w:rsid w:val="00366E6E"/>
    <w:rsid w:val="003679FB"/>
    <w:rsid w:val="00370C95"/>
    <w:rsid w:val="00370F8A"/>
    <w:rsid w:val="00371C57"/>
    <w:rsid w:val="0037468D"/>
    <w:rsid w:val="00375848"/>
    <w:rsid w:val="0037737B"/>
    <w:rsid w:val="00377419"/>
    <w:rsid w:val="00377695"/>
    <w:rsid w:val="00380DE9"/>
    <w:rsid w:val="003812B8"/>
    <w:rsid w:val="00382CB3"/>
    <w:rsid w:val="003833EB"/>
    <w:rsid w:val="00386F5A"/>
    <w:rsid w:val="003928B2"/>
    <w:rsid w:val="00395E14"/>
    <w:rsid w:val="0039664A"/>
    <w:rsid w:val="00396CDC"/>
    <w:rsid w:val="003977BE"/>
    <w:rsid w:val="00397CD8"/>
    <w:rsid w:val="00397F61"/>
    <w:rsid w:val="003A0223"/>
    <w:rsid w:val="003A10A5"/>
    <w:rsid w:val="003A140F"/>
    <w:rsid w:val="003A19B6"/>
    <w:rsid w:val="003A1E4E"/>
    <w:rsid w:val="003A632C"/>
    <w:rsid w:val="003A671F"/>
    <w:rsid w:val="003A6EEF"/>
    <w:rsid w:val="003A7397"/>
    <w:rsid w:val="003B2259"/>
    <w:rsid w:val="003B28B9"/>
    <w:rsid w:val="003B525C"/>
    <w:rsid w:val="003B5778"/>
    <w:rsid w:val="003B5839"/>
    <w:rsid w:val="003B5A5C"/>
    <w:rsid w:val="003B5AEB"/>
    <w:rsid w:val="003B6008"/>
    <w:rsid w:val="003C2261"/>
    <w:rsid w:val="003C2733"/>
    <w:rsid w:val="003C54F2"/>
    <w:rsid w:val="003C5D69"/>
    <w:rsid w:val="003C620C"/>
    <w:rsid w:val="003C720E"/>
    <w:rsid w:val="003D0DA9"/>
    <w:rsid w:val="003D1D57"/>
    <w:rsid w:val="003D3F5C"/>
    <w:rsid w:val="003D4DD3"/>
    <w:rsid w:val="003D5D52"/>
    <w:rsid w:val="003D5D6B"/>
    <w:rsid w:val="003D64C1"/>
    <w:rsid w:val="003D655E"/>
    <w:rsid w:val="003D7DF0"/>
    <w:rsid w:val="003E1470"/>
    <w:rsid w:val="003E4A6F"/>
    <w:rsid w:val="003E4B3E"/>
    <w:rsid w:val="003E5394"/>
    <w:rsid w:val="003E5458"/>
    <w:rsid w:val="003E5AE9"/>
    <w:rsid w:val="003E6664"/>
    <w:rsid w:val="003E6AB3"/>
    <w:rsid w:val="003E7D98"/>
    <w:rsid w:val="003F19AA"/>
    <w:rsid w:val="003F3548"/>
    <w:rsid w:val="003F37EF"/>
    <w:rsid w:val="003F3E46"/>
    <w:rsid w:val="003F5988"/>
    <w:rsid w:val="003F5AFB"/>
    <w:rsid w:val="004020CB"/>
    <w:rsid w:val="0040310B"/>
    <w:rsid w:val="004037E2"/>
    <w:rsid w:val="0040464C"/>
    <w:rsid w:val="00404C2E"/>
    <w:rsid w:val="00404E4F"/>
    <w:rsid w:val="00406A4A"/>
    <w:rsid w:val="0040707B"/>
    <w:rsid w:val="0040725B"/>
    <w:rsid w:val="00407F3F"/>
    <w:rsid w:val="00410595"/>
    <w:rsid w:val="00410CD5"/>
    <w:rsid w:val="00411B39"/>
    <w:rsid w:val="0041216C"/>
    <w:rsid w:val="00412486"/>
    <w:rsid w:val="0041262C"/>
    <w:rsid w:val="0041504E"/>
    <w:rsid w:val="00415448"/>
    <w:rsid w:val="00415B3E"/>
    <w:rsid w:val="00416D60"/>
    <w:rsid w:val="00416EB5"/>
    <w:rsid w:val="00417705"/>
    <w:rsid w:val="0042185C"/>
    <w:rsid w:val="00422419"/>
    <w:rsid w:val="00422667"/>
    <w:rsid w:val="00423511"/>
    <w:rsid w:val="004241AA"/>
    <w:rsid w:val="0042598F"/>
    <w:rsid w:val="004279B9"/>
    <w:rsid w:val="00427C11"/>
    <w:rsid w:val="00431367"/>
    <w:rsid w:val="00431A5A"/>
    <w:rsid w:val="00432DCF"/>
    <w:rsid w:val="00434364"/>
    <w:rsid w:val="004350AC"/>
    <w:rsid w:val="00437411"/>
    <w:rsid w:val="0044120F"/>
    <w:rsid w:val="00443488"/>
    <w:rsid w:val="004443D8"/>
    <w:rsid w:val="00445E00"/>
    <w:rsid w:val="00446CEA"/>
    <w:rsid w:val="00451CAC"/>
    <w:rsid w:val="00452298"/>
    <w:rsid w:val="00454461"/>
    <w:rsid w:val="00457D57"/>
    <w:rsid w:val="00461460"/>
    <w:rsid w:val="00462FA2"/>
    <w:rsid w:val="00463C65"/>
    <w:rsid w:val="00464C5F"/>
    <w:rsid w:val="00465D1A"/>
    <w:rsid w:val="0046627E"/>
    <w:rsid w:val="00466CEE"/>
    <w:rsid w:val="004701F0"/>
    <w:rsid w:val="00470C73"/>
    <w:rsid w:val="00471315"/>
    <w:rsid w:val="00471C50"/>
    <w:rsid w:val="00472652"/>
    <w:rsid w:val="0047324A"/>
    <w:rsid w:val="0047463B"/>
    <w:rsid w:val="0047549C"/>
    <w:rsid w:val="00476053"/>
    <w:rsid w:val="0047618A"/>
    <w:rsid w:val="004829EA"/>
    <w:rsid w:val="00484BCF"/>
    <w:rsid w:val="00485916"/>
    <w:rsid w:val="00486321"/>
    <w:rsid w:val="0048659D"/>
    <w:rsid w:val="004878F9"/>
    <w:rsid w:val="00492142"/>
    <w:rsid w:val="004928A5"/>
    <w:rsid w:val="00492C6D"/>
    <w:rsid w:val="00495384"/>
    <w:rsid w:val="00495C1D"/>
    <w:rsid w:val="00495E34"/>
    <w:rsid w:val="004966FB"/>
    <w:rsid w:val="004A0050"/>
    <w:rsid w:val="004A1117"/>
    <w:rsid w:val="004A4BE7"/>
    <w:rsid w:val="004A5A85"/>
    <w:rsid w:val="004A64F0"/>
    <w:rsid w:val="004A7428"/>
    <w:rsid w:val="004A7BC9"/>
    <w:rsid w:val="004B0EC9"/>
    <w:rsid w:val="004B185A"/>
    <w:rsid w:val="004B1D05"/>
    <w:rsid w:val="004B29BB"/>
    <w:rsid w:val="004B346C"/>
    <w:rsid w:val="004B378A"/>
    <w:rsid w:val="004B498D"/>
    <w:rsid w:val="004B67AC"/>
    <w:rsid w:val="004B697D"/>
    <w:rsid w:val="004B72A5"/>
    <w:rsid w:val="004C0525"/>
    <w:rsid w:val="004C0A2C"/>
    <w:rsid w:val="004C183E"/>
    <w:rsid w:val="004C1E27"/>
    <w:rsid w:val="004C310D"/>
    <w:rsid w:val="004C319C"/>
    <w:rsid w:val="004C3A86"/>
    <w:rsid w:val="004C3EE1"/>
    <w:rsid w:val="004C40D3"/>
    <w:rsid w:val="004C4144"/>
    <w:rsid w:val="004C41B2"/>
    <w:rsid w:val="004C4C9F"/>
    <w:rsid w:val="004C5AE3"/>
    <w:rsid w:val="004C7288"/>
    <w:rsid w:val="004D0F22"/>
    <w:rsid w:val="004D1974"/>
    <w:rsid w:val="004D239F"/>
    <w:rsid w:val="004D2DDF"/>
    <w:rsid w:val="004D3878"/>
    <w:rsid w:val="004D3D19"/>
    <w:rsid w:val="004D52BC"/>
    <w:rsid w:val="004D5B8A"/>
    <w:rsid w:val="004D6179"/>
    <w:rsid w:val="004D6284"/>
    <w:rsid w:val="004D7FC4"/>
    <w:rsid w:val="004E0482"/>
    <w:rsid w:val="004E2B52"/>
    <w:rsid w:val="004E3C11"/>
    <w:rsid w:val="004E5EDB"/>
    <w:rsid w:val="004E648B"/>
    <w:rsid w:val="004E6651"/>
    <w:rsid w:val="004E6E61"/>
    <w:rsid w:val="004F0234"/>
    <w:rsid w:val="004F161B"/>
    <w:rsid w:val="004F17A0"/>
    <w:rsid w:val="004F1983"/>
    <w:rsid w:val="004F2EB1"/>
    <w:rsid w:val="004F39E9"/>
    <w:rsid w:val="004F574E"/>
    <w:rsid w:val="004F5E50"/>
    <w:rsid w:val="004F6FCB"/>
    <w:rsid w:val="004F75AE"/>
    <w:rsid w:val="004F7631"/>
    <w:rsid w:val="0050058A"/>
    <w:rsid w:val="00501A5A"/>
    <w:rsid w:val="00501FB7"/>
    <w:rsid w:val="005021B2"/>
    <w:rsid w:val="0050290D"/>
    <w:rsid w:val="005030DC"/>
    <w:rsid w:val="00503246"/>
    <w:rsid w:val="005041D8"/>
    <w:rsid w:val="00504B9D"/>
    <w:rsid w:val="0050549F"/>
    <w:rsid w:val="00505E3C"/>
    <w:rsid w:val="00505FEA"/>
    <w:rsid w:val="00505FFE"/>
    <w:rsid w:val="005062D0"/>
    <w:rsid w:val="005065D8"/>
    <w:rsid w:val="00506B50"/>
    <w:rsid w:val="0050772B"/>
    <w:rsid w:val="005105F3"/>
    <w:rsid w:val="00510910"/>
    <w:rsid w:val="00512B5B"/>
    <w:rsid w:val="00513971"/>
    <w:rsid w:val="00513B5A"/>
    <w:rsid w:val="005175B3"/>
    <w:rsid w:val="00517E1D"/>
    <w:rsid w:val="005201AA"/>
    <w:rsid w:val="0052067C"/>
    <w:rsid w:val="00520CC9"/>
    <w:rsid w:val="005233A7"/>
    <w:rsid w:val="0052603F"/>
    <w:rsid w:val="005262C9"/>
    <w:rsid w:val="005264C8"/>
    <w:rsid w:val="005265FB"/>
    <w:rsid w:val="0052712B"/>
    <w:rsid w:val="005275F5"/>
    <w:rsid w:val="005305C0"/>
    <w:rsid w:val="005318A6"/>
    <w:rsid w:val="00532622"/>
    <w:rsid w:val="00532D82"/>
    <w:rsid w:val="0053302A"/>
    <w:rsid w:val="0053447C"/>
    <w:rsid w:val="005361FC"/>
    <w:rsid w:val="0053634B"/>
    <w:rsid w:val="00536501"/>
    <w:rsid w:val="005374DB"/>
    <w:rsid w:val="00537D1E"/>
    <w:rsid w:val="00540C97"/>
    <w:rsid w:val="00540E79"/>
    <w:rsid w:val="0054250E"/>
    <w:rsid w:val="00542AAF"/>
    <w:rsid w:val="00542E90"/>
    <w:rsid w:val="0054390C"/>
    <w:rsid w:val="00543BD8"/>
    <w:rsid w:val="00544B9E"/>
    <w:rsid w:val="005460D0"/>
    <w:rsid w:val="005470EA"/>
    <w:rsid w:val="00547118"/>
    <w:rsid w:val="00551F52"/>
    <w:rsid w:val="005529DF"/>
    <w:rsid w:val="00553307"/>
    <w:rsid w:val="0055343B"/>
    <w:rsid w:val="005535AE"/>
    <w:rsid w:val="00553C3E"/>
    <w:rsid w:val="00554CBC"/>
    <w:rsid w:val="00557447"/>
    <w:rsid w:val="00557492"/>
    <w:rsid w:val="00557798"/>
    <w:rsid w:val="00557FC3"/>
    <w:rsid w:val="00561BA9"/>
    <w:rsid w:val="005621C9"/>
    <w:rsid w:val="00562BEB"/>
    <w:rsid w:val="005640FC"/>
    <w:rsid w:val="005643B8"/>
    <w:rsid w:val="00567C90"/>
    <w:rsid w:val="0057207F"/>
    <w:rsid w:val="00574C83"/>
    <w:rsid w:val="00575DAC"/>
    <w:rsid w:val="0057663F"/>
    <w:rsid w:val="005766C2"/>
    <w:rsid w:val="00580CB2"/>
    <w:rsid w:val="00581380"/>
    <w:rsid w:val="005814C3"/>
    <w:rsid w:val="00581A75"/>
    <w:rsid w:val="0058355A"/>
    <w:rsid w:val="005839EC"/>
    <w:rsid w:val="0058461C"/>
    <w:rsid w:val="0058579D"/>
    <w:rsid w:val="00586574"/>
    <w:rsid w:val="00592BC4"/>
    <w:rsid w:val="00592F27"/>
    <w:rsid w:val="00593A32"/>
    <w:rsid w:val="00594376"/>
    <w:rsid w:val="00595752"/>
    <w:rsid w:val="00596C5E"/>
    <w:rsid w:val="00597242"/>
    <w:rsid w:val="005A296D"/>
    <w:rsid w:val="005A3148"/>
    <w:rsid w:val="005A3420"/>
    <w:rsid w:val="005A53FE"/>
    <w:rsid w:val="005A5646"/>
    <w:rsid w:val="005A5883"/>
    <w:rsid w:val="005A5D34"/>
    <w:rsid w:val="005A6264"/>
    <w:rsid w:val="005A66F6"/>
    <w:rsid w:val="005A6AFF"/>
    <w:rsid w:val="005B0DC2"/>
    <w:rsid w:val="005B18D3"/>
    <w:rsid w:val="005B2718"/>
    <w:rsid w:val="005B2F5C"/>
    <w:rsid w:val="005B38E6"/>
    <w:rsid w:val="005B4507"/>
    <w:rsid w:val="005B5238"/>
    <w:rsid w:val="005B5B7B"/>
    <w:rsid w:val="005B649F"/>
    <w:rsid w:val="005B7E5A"/>
    <w:rsid w:val="005C0453"/>
    <w:rsid w:val="005C0DBB"/>
    <w:rsid w:val="005C26FB"/>
    <w:rsid w:val="005C2A0C"/>
    <w:rsid w:val="005C32F9"/>
    <w:rsid w:val="005C334A"/>
    <w:rsid w:val="005C63F4"/>
    <w:rsid w:val="005C67A3"/>
    <w:rsid w:val="005D3F54"/>
    <w:rsid w:val="005D4683"/>
    <w:rsid w:val="005D563D"/>
    <w:rsid w:val="005D6AA0"/>
    <w:rsid w:val="005D6E2C"/>
    <w:rsid w:val="005D6EDC"/>
    <w:rsid w:val="005D6F38"/>
    <w:rsid w:val="005D75D4"/>
    <w:rsid w:val="005E1170"/>
    <w:rsid w:val="005E28A8"/>
    <w:rsid w:val="005E40FD"/>
    <w:rsid w:val="005E4A6F"/>
    <w:rsid w:val="005E5DDE"/>
    <w:rsid w:val="005E6D3F"/>
    <w:rsid w:val="005F03AA"/>
    <w:rsid w:val="005F23A3"/>
    <w:rsid w:val="005F2A35"/>
    <w:rsid w:val="005F2CF9"/>
    <w:rsid w:val="005F3E6A"/>
    <w:rsid w:val="005F4D98"/>
    <w:rsid w:val="005F4E6C"/>
    <w:rsid w:val="005F5507"/>
    <w:rsid w:val="005F7B1F"/>
    <w:rsid w:val="005F7FD0"/>
    <w:rsid w:val="00600437"/>
    <w:rsid w:val="0060085F"/>
    <w:rsid w:val="00604161"/>
    <w:rsid w:val="00605034"/>
    <w:rsid w:val="006052E8"/>
    <w:rsid w:val="00605FF8"/>
    <w:rsid w:val="00606049"/>
    <w:rsid w:val="006060BC"/>
    <w:rsid w:val="006063DD"/>
    <w:rsid w:val="006067B9"/>
    <w:rsid w:val="006076B7"/>
    <w:rsid w:val="0060771B"/>
    <w:rsid w:val="00607BC5"/>
    <w:rsid w:val="00607C86"/>
    <w:rsid w:val="00611FE0"/>
    <w:rsid w:val="00614006"/>
    <w:rsid w:val="0061440F"/>
    <w:rsid w:val="00614931"/>
    <w:rsid w:val="00616341"/>
    <w:rsid w:val="006166B9"/>
    <w:rsid w:val="00620A19"/>
    <w:rsid w:val="00621E6A"/>
    <w:rsid w:val="006229E1"/>
    <w:rsid w:val="006238B2"/>
    <w:rsid w:val="006245A4"/>
    <w:rsid w:val="00625591"/>
    <w:rsid w:val="0062780A"/>
    <w:rsid w:val="00631E6B"/>
    <w:rsid w:val="00632524"/>
    <w:rsid w:val="0063355E"/>
    <w:rsid w:val="006336A0"/>
    <w:rsid w:val="00633A70"/>
    <w:rsid w:val="00634C3F"/>
    <w:rsid w:val="006352D5"/>
    <w:rsid w:val="00635BF8"/>
    <w:rsid w:val="006368E4"/>
    <w:rsid w:val="00637EA6"/>
    <w:rsid w:val="006420F8"/>
    <w:rsid w:val="00643017"/>
    <w:rsid w:val="006445E6"/>
    <w:rsid w:val="00644FCC"/>
    <w:rsid w:val="00646BE6"/>
    <w:rsid w:val="006477DC"/>
    <w:rsid w:val="006501FB"/>
    <w:rsid w:val="00650DA4"/>
    <w:rsid w:val="00651BC0"/>
    <w:rsid w:val="00652770"/>
    <w:rsid w:val="00653973"/>
    <w:rsid w:val="00653978"/>
    <w:rsid w:val="00653AA4"/>
    <w:rsid w:val="006543DE"/>
    <w:rsid w:val="0065528C"/>
    <w:rsid w:val="00655417"/>
    <w:rsid w:val="00655C6E"/>
    <w:rsid w:val="006560D6"/>
    <w:rsid w:val="00656340"/>
    <w:rsid w:val="0065789E"/>
    <w:rsid w:val="00657B87"/>
    <w:rsid w:val="00662F72"/>
    <w:rsid w:val="0066387C"/>
    <w:rsid w:val="00664844"/>
    <w:rsid w:val="006648FC"/>
    <w:rsid w:val="00665643"/>
    <w:rsid w:val="0066589C"/>
    <w:rsid w:val="00667110"/>
    <w:rsid w:val="00670E5D"/>
    <w:rsid w:val="00672695"/>
    <w:rsid w:val="0067284E"/>
    <w:rsid w:val="00673100"/>
    <w:rsid w:val="006734F0"/>
    <w:rsid w:val="00674789"/>
    <w:rsid w:val="00675510"/>
    <w:rsid w:val="00675B67"/>
    <w:rsid w:val="00675C1E"/>
    <w:rsid w:val="006763BF"/>
    <w:rsid w:val="0067642C"/>
    <w:rsid w:val="00676CAD"/>
    <w:rsid w:val="006770F1"/>
    <w:rsid w:val="00677319"/>
    <w:rsid w:val="0067731D"/>
    <w:rsid w:val="006774F3"/>
    <w:rsid w:val="00680B65"/>
    <w:rsid w:val="006810D7"/>
    <w:rsid w:val="0068280E"/>
    <w:rsid w:val="0068422E"/>
    <w:rsid w:val="00684BC0"/>
    <w:rsid w:val="00686F28"/>
    <w:rsid w:val="00691585"/>
    <w:rsid w:val="00691F36"/>
    <w:rsid w:val="006928A5"/>
    <w:rsid w:val="00692A45"/>
    <w:rsid w:val="00692FD3"/>
    <w:rsid w:val="006936A5"/>
    <w:rsid w:val="00693DCC"/>
    <w:rsid w:val="00694BF4"/>
    <w:rsid w:val="00694F18"/>
    <w:rsid w:val="006955BB"/>
    <w:rsid w:val="00695BDA"/>
    <w:rsid w:val="006967B0"/>
    <w:rsid w:val="0069719F"/>
    <w:rsid w:val="006A0411"/>
    <w:rsid w:val="006A0779"/>
    <w:rsid w:val="006A14B1"/>
    <w:rsid w:val="006A173E"/>
    <w:rsid w:val="006A2244"/>
    <w:rsid w:val="006A25DD"/>
    <w:rsid w:val="006A277B"/>
    <w:rsid w:val="006A2AD9"/>
    <w:rsid w:val="006A34F4"/>
    <w:rsid w:val="006A42C6"/>
    <w:rsid w:val="006A4FF7"/>
    <w:rsid w:val="006A537A"/>
    <w:rsid w:val="006A53BD"/>
    <w:rsid w:val="006A5CDF"/>
    <w:rsid w:val="006B2682"/>
    <w:rsid w:val="006B358D"/>
    <w:rsid w:val="006B38BB"/>
    <w:rsid w:val="006B470D"/>
    <w:rsid w:val="006B48A2"/>
    <w:rsid w:val="006B4BD1"/>
    <w:rsid w:val="006B4D26"/>
    <w:rsid w:val="006B5730"/>
    <w:rsid w:val="006B5B16"/>
    <w:rsid w:val="006B5CC6"/>
    <w:rsid w:val="006B691B"/>
    <w:rsid w:val="006B6B23"/>
    <w:rsid w:val="006B76BF"/>
    <w:rsid w:val="006B7CD0"/>
    <w:rsid w:val="006B7F40"/>
    <w:rsid w:val="006C007D"/>
    <w:rsid w:val="006C08B9"/>
    <w:rsid w:val="006C126A"/>
    <w:rsid w:val="006C194F"/>
    <w:rsid w:val="006C3115"/>
    <w:rsid w:val="006C3301"/>
    <w:rsid w:val="006C3DFA"/>
    <w:rsid w:val="006C5638"/>
    <w:rsid w:val="006C6493"/>
    <w:rsid w:val="006C6B7D"/>
    <w:rsid w:val="006C7A91"/>
    <w:rsid w:val="006D04CE"/>
    <w:rsid w:val="006D13B7"/>
    <w:rsid w:val="006D2BBC"/>
    <w:rsid w:val="006D3745"/>
    <w:rsid w:val="006D38A9"/>
    <w:rsid w:val="006D5711"/>
    <w:rsid w:val="006D718D"/>
    <w:rsid w:val="006E02AA"/>
    <w:rsid w:val="006E27A1"/>
    <w:rsid w:val="006E2CDD"/>
    <w:rsid w:val="006E3B98"/>
    <w:rsid w:val="006E4462"/>
    <w:rsid w:val="006E6042"/>
    <w:rsid w:val="006E6150"/>
    <w:rsid w:val="006E70CC"/>
    <w:rsid w:val="006E7404"/>
    <w:rsid w:val="006F03AA"/>
    <w:rsid w:val="006F0F54"/>
    <w:rsid w:val="006F12DD"/>
    <w:rsid w:val="006F1B6F"/>
    <w:rsid w:val="006F2D91"/>
    <w:rsid w:val="006F30DA"/>
    <w:rsid w:val="006F4431"/>
    <w:rsid w:val="006F4FC5"/>
    <w:rsid w:val="006F618B"/>
    <w:rsid w:val="006F72A8"/>
    <w:rsid w:val="006F749A"/>
    <w:rsid w:val="00700C24"/>
    <w:rsid w:val="00701685"/>
    <w:rsid w:val="00701A6A"/>
    <w:rsid w:val="00703056"/>
    <w:rsid w:val="00703130"/>
    <w:rsid w:val="00703CF5"/>
    <w:rsid w:val="00704345"/>
    <w:rsid w:val="007043C6"/>
    <w:rsid w:val="0070555E"/>
    <w:rsid w:val="00706031"/>
    <w:rsid w:val="00706F50"/>
    <w:rsid w:val="007074F5"/>
    <w:rsid w:val="00707888"/>
    <w:rsid w:val="007104CE"/>
    <w:rsid w:val="00710570"/>
    <w:rsid w:val="00710B11"/>
    <w:rsid w:val="0071143A"/>
    <w:rsid w:val="007116CE"/>
    <w:rsid w:val="00711940"/>
    <w:rsid w:val="00711BF3"/>
    <w:rsid w:val="00712863"/>
    <w:rsid w:val="00713C97"/>
    <w:rsid w:val="00714383"/>
    <w:rsid w:val="007148C5"/>
    <w:rsid w:val="00714D50"/>
    <w:rsid w:val="0071785C"/>
    <w:rsid w:val="00720659"/>
    <w:rsid w:val="00720762"/>
    <w:rsid w:val="007214C1"/>
    <w:rsid w:val="00722D44"/>
    <w:rsid w:val="00723860"/>
    <w:rsid w:val="00723A5D"/>
    <w:rsid w:val="00726015"/>
    <w:rsid w:val="00726200"/>
    <w:rsid w:val="007269E5"/>
    <w:rsid w:val="007308DD"/>
    <w:rsid w:val="0073091A"/>
    <w:rsid w:val="00730D63"/>
    <w:rsid w:val="007326FE"/>
    <w:rsid w:val="00732AFC"/>
    <w:rsid w:val="00732D62"/>
    <w:rsid w:val="00733B9B"/>
    <w:rsid w:val="00735201"/>
    <w:rsid w:val="007374EA"/>
    <w:rsid w:val="00737541"/>
    <w:rsid w:val="00737DB3"/>
    <w:rsid w:val="00740958"/>
    <w:rsid w:val="00740D2E"/>
    <w:rsid w:val="00741575"/>
    <w:rsid w:val="00742518"/>
    <w:rsid w:val="0074373D"/>
    <w:rsid w:val="00743B59"/>
    <w:rsid w:val="00743FC1"/>
    <w:rsid w:val="007457FE"/>
    <w:rsid w:val="007459E8"/>
    <w:rsid w:val="00746211"/>
    <w:rsid w:val="007462C3"/>
    <w:rsid w:val="00747712"/>
    <w:rsid w:val="00747C37"/>
    <w:rsid w:val="00752180"/>
    <w:rsid w:val="007538F5"/>
    <w:rsid w:val="00753DB1"/>
    <w:rsid w:val="00754C87"/>
    <w:rsid w:val="00757598"/>
    <w:rsid w:val="007577C7"/>
    <w:rsid w:val="00761698"/>
    <w:rsid w:val="00762B2E"/>
    <w:rsid w:val="00764321"/>
    <w:rsid w:val="00765026"/>
    <w:rsid w:val="007656FA"/>
    <w:rsid w:val="00765CD2"/>
    <w:rsid w:val="00765FAD"/>
    <w:rsid w:val="00766817"/>
    <w:rsid w:val="00767EDF"/>
    <w:rsid w:val="007702CF"/>
    <w:rsid w:val="0077137D"/>
    <w:rsid w:val="0077152A"/>
    <w:rsid w:val="00772DAA"/>
    <w:rsid w:val="00774C3D"/>
    <w:rsid w:val="00774F15"/>
    <w:rsid w:val="00775358"/>
    <w:rsid w:val="00775C26"/>
    <w:rsid w:val="00776C54"/>
    <w:rsid w:val="00776E63"/>
    <w:rsid w:val="00777389"/>
    <w:rsid w:val="00781C83"/>
    <w:rsid w:val="00782502"/>
    <w:rsid w:val="007828A0"/>
    <w:rsid w:val="007842D4"/>
    <w:rsid w:val="00785DD8"/>
    <w:rsid w:val="007900C0"/>
    <w:rsid w:val="0079074F"/>
    <w:rsid w:val="00790D47"/>
    <w:rsid w:val="00790E78"/>
    <w:rsid w:val="0079155A"/>
    <w:rsid w:val="00792120"/>
    <w:rsid w:val="0079280B"/>
    <w:rsid w:val="00792828"/>
    <w:rsid w:val="00793BB7"/>
    <w:rsid w:val="0079610B"/>
    <w:rsid w:val="0079656D"/>
    <w:rsid w:val="00797614"/>
    <w:rsid w:val="00797B3D"/>
    <w:rsid w:val="00797C12"/>
    <w:rsid w:val="007A23C9"/>
    <w:rsid w:val="007A276C"/>
    <w:rsid w:val="007A29E3"/>
    <w:rsid w:val="007A369E"/>
    <w:rsid w:val="007A3739"/>
    <w:rsid w:val="007A4F93"/>
    <w:rsid w:val="007A5335"/>
    <w:rsid w:val="007A6011"/>
    <w:rsid w:val="007A6B23"/>
    <w:rsid w:val="007B0704"/>
    <w:rsid w:val="007B1E3E"/>
    <w:rsid w:val="007B2DA3"/>
    <w:rsid w:val="007B4AE5"/>
    <w:rsid w:val="007B554C"/>
    <w:rsid w:val="007B63DE"/>
    <w:rsid w:val="007B6F76"/>
    <w:rsid w:val="007B7CB6"/>
    <w:rsid w:val="007C0076"/>
    <w:rsid w:val="007C054E"/>
    <w:rsid w:val="007C205A"/>
    <w:rsid w:val="007C216C"/>
    <w:rsid w:val="007C24DA"/>
    <w:rsid w:val="007C25D7"/>
    <w:rsid w:val="007C3159"/>
    <w:rsid w:val="007C3792"/>
    <w:rsid w:val="007C39DE"/>
    <w:rsid w:val="007C44EE"/>
    <w:rsid w:val="007C598A"/>
    <w:rsid w:val="007C5D49"/>
    <w:rsid w:val="007C71CE"/>
    <w:rsid w:val="007C76BC"/>
    <w:rsid w:val="007D0F0F"/>
    <w:rsid w:val="007D18D2"/>
    <w:rsid w:val="007D39F9"/>
    <w:rsid w:val="007D3CBD"/>
    <w:rsid w:val="007D4394"/>
    <w:rsid w:val="007D4DDF"/>
    <w:rsid w:val="007D5491"/>
    <w:rsid w:val="007E00F8"/>
    <w:rsid w:val="007E0AA5"/>
    <w:rsid w:val="007E1732"/>
    <w:rsid w:val="007E202F"/>
    <w:rsid w:val="007E2815"/>
    <w:rsid w:val="007E2F9B"/>
    <w:rsid w:val="007E38E7"/>
    <w:rsid w:val="007E4639"/>
    <w:rsid w:val="007E5923"/>
    <w:rsid w:val="007E6EBA"/>
    <w:rsid w:val="007F02E4"/>
    <w:rsid w:val="007F1BF5"/>
    <w:rsid w:val="007F2BAD"/>
    <w:rsid w:val="007F3DA3"/>
    <w:rsid w:val="007F3E63"/>
    <w:rsid w:val="007F46F5"/>
    <w:rsid w:val="007F4AC0"/>
    <w:rsid w:val="007F68DC"/>
    <w:rsid w:val="007F7254"/>
    <w:rsid w:val="0080020F"/>
    <w:rsid w:val="00800F7B"/>
    <w:rsid w:val="008019C8"/>
    <w:rsid w:val="008030D4"/>
    <w:rsid w:val="0080346C"/>
    <w:rsid w:val="00803CA0"/>
    <w:rsid w:val="00804FEF"/>
    <w:rsid w:val="00805164"/>
    <w:rsid w:val="00811068"/>
    <w:rsid w:val="0081133B"/>
    <w:rsid w:val="00815155"/>
    <w:rsid w:val="00815977"/>
    <w:rsid w:val="00816380"/>
    <w:rsid w:val="00817CB1"/>
    <w:rsid w:val="0082200C"/>
    <w:rsid w:val="00826835"/>
    <w:rsid w:val="00826F9E"/>
    <w:rsid w:val="008271B3"/>
    <w:rsid w:val="008304AF"/>
    <w:rsid w:val="0083065D"/>
    <w:rsid w:val="00830C9B"/>
    <w:rsid w:val="008315FB"/>
    <w:rsid w:val="00831CDA"/>
    <w:rsid w:val="00831D08"/>
    <w:rsid w:val="00834043"/>
    <w:rsid w:val="008345BF"/>
    <w:rsid w:val="008346C5"/>
    <w:rsid w:val="0083497B"/>
    <w:rsid w:val="00834DB1"/>
    <w:rsid w:val="008367D0"/>
    <w:rsid w:val="00837C88"/>
    <w:rsid w:val="00842F5F"/>
    <w:rsid w:val="00843245"/>
    <w:rsid w:val="008440CD"/>
    <w:rsid w:val="008447E0"/>
    <w:rsid w:val="00844896"/>
    <w:rsid w:val="00845939"/>
    <w:rsid w:val="00845BF6"/>
    <w:rsid w:val="00845CEF"/>
    <w:rsid w:val="00846BD7"/>
    <w:rsid w:val="008478DB"/>
    <w:rsid w:val="0085026C"/>
    <w:rsid w:val="008526A8"/>
    <w:rsid w:val="00852CF5"/>
    <w:rsid w:val="00852D01"/>
    <w:rsid w:val="00854C54"/>
    <w:rsid w:val="008550BA"/>
    <w:rsid w:val="00855580"/>
    <w:rsid w:val="00856138"/>
    <w:rsid w:val="0085684C"/>
    <w:rsid w:val="00856CBF"/>
    <w:rsid w:val="00857423"/>
    <w:rsid w:val="0085755F"/>
    <w:rsid w:val="0086044F"/>
    <w:rsid w:val="008609CA"/>
    <w:rsid w:val="00860AAB"/>
    <w:rsid w:val="00861BD9"/>
    <w:rsid w:val="00863417"/>
    <w:rsid w:val="008634BA"/>
    <w:rsid w:val="0086578D"/>
    <w:rsid w:val="00865C32"/>
    <w:rsid w:val="00866152"/>
    <w:rsid w:val="0086690C"/>
    <w:rsid w:val="00866D6A"/>
    <w:rsid w:val="00871C67"/>
    <w:rsid w:val="008723CB"/>
    <w:rsid w:val="00872632"/>
    <w:rsid w:val="00874981"/>
    <w:rsid w:val="00874AE6"/>
    <w:rsid w:val="008766BB"/>
    <w:rsid w:val="00877137"/>
    <w:rsid w:val="0087756F"/>
    <w:rsid w:val="00880876"/>
    <w:rsid w:val="00881E34"/>
    <w:rsid w:val="00883743"/>
    <w:rsid w:val="00883A93"/>
    <w:rsid w:val="00884AAF"/>
    <w:rsid w:val="00885082"/>
    <w:rsid w:val="0088648E"/>
    <w:rsid w:val="008868EE"/>
    <w:rsid w:val="00887AF3"/>
    <w:rsid w:val="00890042"/>
    <w:rsid w:val="00890C8C"/>
    <w:rsid w:val="00891AF0"/>
    <w:rsid w:val="008946B1"/>
    <w:rsid w:val="00894768"/>
    <w:rsid w:val="008952FA"/>
    <w:rsid w:val="008959C2"/>
    <w:rsid w:val="00895BAB"/>
    <w:rsid w:val="008967A3"/>
    <w:rsid w:val="00897D3F"/>
    <w:rsid w:val="00897FAE"/>
    <w:rsid w:val="008A0218"/>
    <w:rsid w:val="008A099B"/>
    <w:rsid w:val="008A3EB2"/>
    <w:rsid w:val="008A3F95"/>
    <w:rsid w:val="008A51CB"/>
    <w:rsid w:val="008A69B5"/>
    <w:rsid w:val="008A7371"/>
    <w:rsid w:val="008A79FE"/>
    <w:rsid w:val="008B00C1"/>
    <w:rsid w:val="008B0E65"/>
    <w:rsid w:val="008B24E2"/>
    <w:rsid w:val="008B6EB2"/>
    <w:rsid w:val="008C016B"/>
    <w:rsid w:val="008C07A5"/>
    <w:rsid w:val="008C3AE7"/>
    <w:rsid w:val="008C3B53"/>
    <w:rsid w:val="008C3EC5"/>
    <w:rsid w:val="008C6AC1"/>
    <w:rsid w:val="008C799E"/>
    <w:rsid w:val="008D1158"/>
    <w:rsid w:val="008D1467"/>
    <w:rsid w:val="008D1AFF"/>
    <w:rsid w:val="008D1F3C"/>
    <w:rsid w:val="008D4168"/>
    <w:rsid w:val="008D43BB"/>
    <w:rsid w:val="008D6D16"/>
    <w:rsid w:val="008D71CA"/>
    <w:rsid w:val="008D730E"/>
    <w:rsid w:val="008D7BD5"/>
    <w:rsid w:val="008D7D7A"/>
    <w:rsid w:val="008E0243"/>
    <w:rsid w:val="008E02B4"/>
    <w:rsid w:val="008E057A"/>
    <w:rsid w:val="008E1048"/>
    <w:rsid w:val="008E1640"/>
    <w:rsid w:val="008E2CBE"/>
    <w:rsid w:val="008E2D25"/>
    <w:rsid w:val="008E4589"/>
    <w:rsid w:val="008E5C3D"/>
    <w:rsid w:val="008E5E91"/>
    <w:rsid w:val="008E6992"/>
    <w:rsid w:val="008E69D4"/>
    <w:rsid w:val="008E6CFE"/>
    <w:rsid w:val="008E6D9B"/>
    <w:rsid w:val="008F2851"/>
    <w:rsid w:val="008F3470"/>
    <w:rsid w:val="008F4258"/>
    <w:rsid w:val="008F52BB"/>
    <w:rsid w:val="008F5A0D"/>
    <w:rsid w:val="008F6B15"/>
    <w:rsid w:val="0090041C"/>
    <w:rsid w:val="00900A77"/>
    <w:rsid w:val="009014D9"/>
    <w:rsid w:val="00901F37"/>
    <w:rsid w:val="00902229"/>
    <w:rsid w:val="0090295A"/>
    <w:rsid w:val="00903138"/>
    <w:rsid w:val="00903B1E"/>
    <w:rsid w:val="00905581"/>
    <w:rsid w:val="00906667"/>
    <w:rsid w:val="00906713"/>
    <w:rsid w:val="00911E23"/>
    <w:rsid w:val="00912798"/>
    <w:rsid w:val="00912BFC"/>
    <w:rsid w:val="0091381A"/>
    <w:rsid w:val="00914248"/>
    <w:rsid w:val="00914A6E"/>
    <w:rsid w:val="00914DE2"/>
    <w:rsid w:val="00915EE9"/>
    <w:rsid w:val="00916F6E"/>
    <w:rsid w:val="00920094"/>
    <w:rsid w:val="0092097F"/>
    <w:rsid w:val="00921193"/>
    <w:rsid w:val="009213C6"/>
    <w:rsid w:val="0092326E"/>
    <w:rsid w:val="009240AC"/>
    <w:rsid w:val="00924801"/>
    <w:rsid w:val="00924F62"/>
    <w:rsid w:val="00930E36"/>
    <w:rsid w:val="00931FA6"/>
    <w:rsid w:val="009320E8"/>
    <w:rsid w:val="00932CB8"/>
    <w:rsid w:val="00933AD5"/>
    <w:rsid w:val="00933F54"/>
    <w:rsid w:val="0093410E"/>
    <w:rsid w:val="00935523"/>
    <w:rsid w:val="00935ACF"/>
    <w:rsid w:val="00935DE2"/>
    <w:rsid w:val="009401ED"/>
    <w:rsid w:val="00940881"/>
    <w:rsid w:val="0094110A"/>
    <w:rsid w:val="0094192D"/>
    <w:rsid w:val="00941F60"/>
    <w:rsid w:val="00942E71"/>
    <w:rsid w:val="009474F9"/>
    <w:rsid w:val="009479C4"/>
    <w:rsid w:val="009505AC"/>
    <w:rsid w:val="00950792"/>
    <w:rsid w:val="009523D4"/>
    <w:rsid w:val="009526E3"/>
    <w:rsid w:val="009531AC"/>
    <w:rsid w:val="009548AC"/>
    <w:rsid w:val="0095602E"/>
    <w:rsid w:val="009569E2"/>
    <w:rsid w:val="00957598"/>
    <w:rsid w:val="009577DE"/>
    <w:rsid w:val="009608AE"/>
    <w:rsid w:val="00960B23"/>
    <w:rsid w:val="00960E39"/>
    <w:rsid w:val="00962028"/>
    <w:rsid w:val="00963E0E"/>
    <w:rsid w:val="00964A52"/>
    <w:rsid w:val="009670F1"/>
    <w:rsid w:val="00967DC7"/>
    <w:rsid w:val="00970531"/>
    <w:rsid w:val="0097135B"/>
    <w:rsid w:val="00973392"/>
    <w:rsid w:val="00973578"/>
    <w:rsid w:val="009735E9"/>
    <w:rsid w:val="00973691"/>
    <w:rsid w:val="00975A81"/>
    <w:rsid w:val="00976FB7"/>
    <w:rsid w:val="00977690"/>
    <w:rsid w:val="00981B7D"/>
    <w:rsid w:val="00982B01"/>
    <w:rsid w:val="00982C0E"/>
    <w:rsid w:val="00985FA4"/>
    <w:rsid w:val="00986A02"/>
    <w:rsid w:val="00987DD3"/>
    <w:rsid w:val="00991029"/>
    <w:rsid w:val="009915AC"/>
    <w:rsid w:val="00992222"/>
    <w:rsid w:val="009925AC"/>
    <w:rsid w:val="009927F4"/>
    <w:rsid w:val="00994FF1"/>
    <w:rsid w:val="0099574D"/>
    <w:rsid w:val="00995889"/>
    <w:rsid w:val="00996B0C"/>
    <w:rsid w:val="00997946"/>
    <w:rsid w:val="009A0266"/>
    <w:rsid w:val="009A027F"/>
    <w:rsid w:val="009A06F1"/>
    <w:rsid w:val="009A0BA3"/>
    <w:rsid w:val="009A0BDB"/>
    <w:rsid w:val="009A145F"/>
    <w:rsid w:val="009A3A2B"/>
    <w:rsid w:val="009A5088"/>
    <w:rsid w:val="009A534D"/>
    <w:rsid w:val="009A5E26"/>
    <w:rsid w:val="009B4864"/>
    <w:rsid w:val="009B5005"/>
    <w:rsid w:val="009B527D"/>
    <w:rsid w:val="009B5A16"/>
    <w:rsid w:val="009B79CF"/>
    <w:rsid w:val="009B7E52"/>
    <w:rsid w:val="009C0262"/>
    <w:rsid w:val="009C0D44"/>
    <w:rsid w:val="009C0D4A"/>
    <w:rsid w:val="009C102C"/>
    <w:rsid w:val="009C1418"/>
    <w:rsid w:val="009C2DC2"/>
    <w:rsid w:val="009C3C4B"/>
    <w:rsid w:val="009C4169"/>
    <w:rsid w:val="009C4734"/>
    <w:rsid w:val="009C49EB"/>
    <w:rsid w:val="009C5A03"/>
    <w:rsid w:val="009C70B2"/>
    <w:rsid w:val="009D0AF6"/>
    <w:rsid w:val="009D19D4"/>
    <w:rsid w:val="009D1C73"/>
    <w:rsid w:val="009D2053"/>
    <w:rsid w:val="009D2B07"/>
    <w:rsid w:val="009D2CE4"/>
    <w:rsid w:val="009D2D34"/>
    <w:rsid w:val="009D3492"/>
    <w:rsid w:val="009D3A12"/>
    <w:rsid w:val="009D43DF"/>
    <w:rsid w:val="009D462A"/>
    <w:rsid w:val="009D4838"/>
    <w:rsid w:val="009D4A86"/>
    <w:rsid w:val="009D4F1A"/>
    <w:rsid w:val="009D6DE2"/>
    <w:rsid w:val="009D6EE9"/>
    <w:rsid w:val="009E1BE0"/>
    <w:rsid w:val="009E1E7C"/>
    <w:rsid w:val="009E37A0"/>
    <w:rsid w:val="009E391E"/>
    <w:rsid w:val="009E3A99"/>
    <w:rsid w:val="009E3DB5"/>
    <w:rsid w:val="009E40BA"/>
    <w:rsid w:val="009E63C6"/>
    <w:rsid w:val="009E69EB"/>
    <w:rsid w:val="009E6C51"/>
    <w:rsid w:val="009E74C3"/>
    <w:rsid w:val="009F1DF9"/>
    <w:rsid w:val="009F2383"/>
    <w:rsid w:val="009F2ECB"/>
    <w:rsid w:val="009F3CD8"/>
    <w:rsid w:val="009F3D29"/>
    <w:rsid w:val="009F5CB4"/>
    <w:rsid w:val="009F64BD"/>
    <w:rsid w:val="009F7510"/>
    <w:rsid w:val="00A007BB"/>
    <w:rsid w:val="00A00B72"/>
    <w:rsid w:val="00A00C90"/>
    <w:rsid w:val="00A030CE"/>
    <w:rsid w:val="00A0385E"/>
    <w:rsid w:val="00A03AAB"/>
    <w:rsid w:val="00A050C3"/>
    <w:rsid w:val="00A05DD3"/>
    <w:rsid w:val="00A0709D"/>
    <w:rsid w:val="00A070D5"/>
    <w:rsid w:val="00A07BC7"/>
    <w:rsid w:val="00A11970"/>
    <w:rsid w:val="00A11D05"/>
    <w:rsid w:val="00A11D3B"/>
    <w:rsid w:val="00A12B97"/>
    <w:rsid w:val="00A130A0"/>
    <w:rsid w:val="00A13795"/>
    <w:rsid w:val="00A15EB7"/>
    <w:rsid w:val="00A1636C"/>
    <w:rsid w:val="00A20378"/>
    <w:rsid w:val="00A208F6"/>
    <w:rsid w:val="00A22CC2"/>
    <w:rsid w:val="00A2329D"/>
    <w:rsid w:val="00A2356D"/>
    <w:rsid w:val="00A261B4"/>
    <w:rsid w:val="00A269D5"/>
    <w:rsid w:val="00A27989"/>
    <w:rsid w:val="00A27FA4"/>
    <w:rsid w:val="00A27FDB"/>
    <w:rsid w:val="00A30832"/>
    <w:rsid w:val="00A31838"/>
    <w:rsid w:val="00A31DED"/>
    <w:rsid w:val="00A31F10"/>
    <w:rsid w:val="00A32DAF"/>
    <w:rsid w:val="00A33162"/>
    <w:rsid w:val="00A33482"/>
    <w:rsid w:val="00A3361D"/>
    <w:rsid w:val="00A337CA"/>
    <w:rsid w:val="00A33B3A"/>
    <w:rsid w:val="00A33F12"/>
    <w:rsid w:val="00A34392"/>
    <w:rsid w:val="00A34588"/>
    <w:rsid w:val="00A36856"/>
    <w:rsid w:val="00A36A6F"/>
    <w:rsid w:val="00A36A79"/>
    <w:rsid w:val="00A36DF1"/>
    <w:rsid w:val="00A375F0"/>
    <w:rsid w:val="00A37617"/>
    <w:rsid w:val="00A37E2B"/>
    <w:rsid w:val="00A4011A"/>
    <w:rsid w:val="00A40AC4"/>
    <w:rsid w:val="00A41451"/>
    <w:rsid w:val="00A42115"/>
    <w:rsid w:val="00A4221E"/>
    <w:rsid w:val="00A44C4C"/>
    <w:rsid w:val="00A45EED"/>
    <w:rsid w:val="00A46174"/>
    <w:rsid w:val="00A46394"/>
    <w:rsid w:val="00A476FF"/>
    <w:rsid w:val="00A47F20"/>
    <w:rsid w:val="00A513E0"/>
    <w:rsid w:val="00A51D4C"/>
    <w:rsid w:val="00A54700"/>
    <w:rsid w:val="00A549DC"/>
    <w:rsid w:val="00A54D6B"/>
    <w:rsid w:val="00A55747"/>
    <w:rsid w:val="00A56053"/>
    <w:rsid w:val="00A5627B"/>
    <w:rsid w:val="00A5692D"/>
    <w:rsid w:val="00A56DC7"/>
    <w:rsid w:val="00A61ECB"/>
    <w:rsid w:val="00A62D6C"/>
    <w:rsid w:val="00A638B4"/>
    <w:rsid w:val="00A6436A"/>
    <w:rsid w:val="00A65B00"/>
    <w:rsid w:val="00A66B7F"/>
    <w:rsid w:val="00A7043C"/>
    <w:rsid w:val="00A7054A"/>
    <w:rsid w:val="00A70B57"/>
    <w:rsid w:val="00A7167F"/>
    <w:rsid w:val="00A72E2B"/>
    <w:rsid w:val="00A746C4"/>
    <w:rsid w:val="00A74F69"/>
    <w:rsid w:val="00A80612"/>
    <w:rsid w:val="00A80D44"/>
    <w:rsid w:val="00A8240F"/>
    <w:rsid w:val="00A83E70"/>
    <w:rsid w:val="00A84F03"/>
    <w:rsid w:val="00A8740F"/>
    <w:rsid w:val="00A908FF"/>
    <w:rsid w:val="00A90BA1"/>
    <w:rsid w:val="00A92FFA"/>
    <w:rsid w:val="00A93930"/>
    <w:rsid w:val="00A949F6"/>
    <w:rsid w:val="00A95120"/>
    <w:rsid w:val="00A95424"/>
    <w:rsid w:val="00A95516"/>
    <w:rsid w:val="00A9757A"/>
    <w:rsid w:val="00A9759F"/>
    <w:rsid w:val="00AA1E07"/>
    <w:rsid w:val="00AA1F1B"/>
    <w:rsid w:val="00AA2340"/>
    <w:rsid w:val="00AA2402"/>
    <w:rsid w:val="00AA4DFA"/>
    <w:rsid w:val="00AA4FA7"/>
    <w:rsid w:val="00AA68C1"/>
    <w:rsid w:val="00AA6AF7"/>
    <w:rsid w:val="00AB0234"/>
    <w:rsid w:val="00AB0841"/>
    <w:rsid w:val="00AB12DA"/>
    <w:rsid w:val="00AB146E"/>
    <w:rsid w:val="00AB1A2C"/>
    <w:rsid w:val="00AB1EF2"/>
    <w:rsid w:val="00AB28EB"/>
    <w:rsid w:val="00AB3491"/>
    <w:rsid w:val="00AB38D3"/>
    <w:rsid w:val="00AB4A62"/>
    <w:rsid w:val="00AB541E"/>
    <w:rsid w:val="00AB6815"/>
    <w:rsid w:val="00AC0808"/>
    <w:rsid w:val="00AC0FEC"/>
    <w:rsid w:val="00AC1262"/>
    <w:rsid w:val="00AC15DE"/>
    <w:rsid w:val="00AC2990"/>
    <w:rsid w:val="00AC57E9"/>
    <w:rsid w:val="00AC65AA"/>
    <w:rsid w:val="00AD1980"/>
    <w:rsid w:val="00AD24BE"/>
    <w:rsid w:val="00AD287A"/>
    <w:rsid w:val="00AD477E"/>
    <w:rsid w:val="00AD6413"/>
    <w:rsid w:val="00AD673C"/>
    <w:rsid w:val="00AD6BF0"/>
    <w:rsid w:val="00AD7FA0"/>
    <w:rsid w:val="00AE1AC6"/>
    <w:rsid w:val="00AE330F"/>
    <w:rsid w:val="00AE3D7E"/>
    <w:rsid w:val="00AE41D5"/>
    <w:rsid w:val="00AE5E6D"/>
    <w:rsid w:val="00AE66E3"/>
    <w:rsid w:val="00AE6D4B"/>
    <w:rsid w:val="00AE7A91"/>
    <w:rsid w:val="00AF021A"/>
    <w:rsid w:val="00AF0D75"/>
    <w:rsid w:val="00AF1EFC"/>
    <w:rsid w:val="00AF279F"/>
    <w:rsid w:val="00AF2D93"/>
    <w:rsid w:val="00AF4C4A"/>
    <w:rsid w:val="00AF4C7A"/>
    <w:rsid w:val="00AF5E10"/>
    <w:rsid w:val="00AF63DB"/>
    <w:rsid w:val="00AF69F1"/>
    <w:rsid w:val="00AF7261"/>
    <w:rsid w:val="00B000AF"/>
    <w:rsid w:val="00B0188A"/>
    <w:rsid w:val="00B0343D"/>
    <w:rsid w:val="00B03A95"/>
    <w:rsid w:val="00B04C47"/>
    <w:rsid w:val="00B054A3"/>
    <w:rsid w:val="00B05754"/>
    <w:rsid w:val="00B05D9F"/>
    <w:rsid w:val="00B06E43"/>
    <w:rsid w:val="00B07911"/>
    <w:rsid w:val="00B102B4"/>
    <w:rsid w:val="00B102CD"/>
    <w:rsid w:val="00B12FB2"/>
    <w:rsid w:val="00B130F3"/>
    <w:rsid w:val="00B13C03"/>
    <w:rsid w:val="00B149D3"/>
    <w:rsid w:val="00B14DD3"/>
    <w:rsid w:val="00B15837"/>
    <w:rsid w:val="00B16749"/>
    <w:rsid w:val="00B176F8"/>
    <w:rsid w:val="00B2088F"/>
    <w:rsid w:val="00B23091"/>
    <w:rsid w:val="00B247AA"/>
    <w:rsid w:val="00B24F42"/>
    <w:rsid w:val="00B2516D"/>
    <w:rsid w:val="00B25CC6"/>
    <w:rsid w:val="00B269A2"/>
    <w:rsid w:val="00B27473"/>
    <w:rsid w:val="00B27806"/>
    <w:rsid w:val="00B27B59"/>
    <w:rsid w:val="00B30010"/>
    <w:rsid w:val="00B301DD"/>
    <w:rsid w:val="00B316F6"/>
    <w:rsid w:val="00B33FB2"/>
    <w:rsid w:val="00B34C9A"/>
    <w:rsid w:val="00B34F53"/>
    <w:rsid w:val="00B35CEA"/>
    <w:rsid w:val="00B37EB8"/>
    <w:rsid w:val="00B42A63"/>
    <w:rsid w:val="00B43696"/>
    <w:rsid w:val="00B44C9E"/>
    <w:rsid w:val="00B451EF"/>
    <w:rsid w:val="00B45F3D"/>
    <w:rsid w:val="00B461CD"/>
    <w:rsid w:val="00B47888"/>
    <w:rsid w:val="00B500AB"/>
    <w:rsid w:val="00B50C68"/>
    <w:rsid w:val="00B50F90"/>
    <w:rsid w:val="00B510EF"/>
    <w:rsid w:val="00B51545"/>
    <w:rsid w:val="00B515C7"/>
    <w:rsid w:val="00B51BC7"/>
    <w:rsid w:val="00B529ED"/>
    <w:rsid w:val="00B530E4"/>
    <w:rsid w:val="00B54148"/>
    <w:rsid w:val="00B56056"/>
    <w:rsid w:val="00B568E3"/>
    <w:rsid w:val="00B56C7F"/>
    <w:rsid w:val="00B603FB"/>
    <w:rsid w:val="00B6261D"/>
    <w:rsid w:val="00B6342E"/>
    <w:rsid w:val="00B6399B"/>
    <w:rsid w:val="00B64047"/>
    <w:rsid w:val="00B6420F"/>
    <w:rsid w:val="00B64CF9"/>
    <w:rsid w:val="00B65624"/>
    <w:rsid w:val="00B662BE"/>
    <w:rsid w:val="00B6671C"/>
    <w:rsid w:val="00B704C5"/>
    <w:rsid w:val="00B70FDE"/>
    <w:rsid w:val="00B72096"/>
    <w:rsid w:val="00B723A6"/>
    <w:rsid w:val="00B7250A"/>
    <w:rsid w:val="00B72810"/>
    <w:rsid w:val="00B72F99"/>
    <w:rsid w:val="00B73428"/>
    <w:rsid w:val="00B73556"/>
    <w:rsid w:val="00B73DA6"/>
    <w:rsid w:val="00B7403F"/>
    <w:rsid w:val="00B7469A"/>
    <w:rsid w:val="00B7493D"/>
    <w:rsid w:val="00B75950"/>
    <w:rsid w:val="00B77422"/>
    <w:rsid w:val="00B774E5"/>
    <w:rsid w:val="00B7759F"/>
    <w:rsid w:val="00B84DAD"/>
    <w:rsid w:val="00B9214B"/>
    <w:rsid w:val="00B92D5E"/>
    <w:rsid w:val="00B931AF"/>
    <w:rsid w:val="00B940C8"/>
    <w:rsid w:val="00B958B4"/>
    <w:rsid w:val="00B95BFB"/>
    <w:rsid w:val="00B95D86"/>
    <w:rsid w:val="00B96CE4"/>
    <w:rsid w:val="00BA023C"/>
    <w:rsid w:val="00BA06CA"/>
    <w:rsid w:val="00BA153B"/>
    <w:rsid w:val="00BA1E08"/>
    <w:rsid w:val="00BA211E"/>
    <w:rsid w:val="00BA2C74"/>
    <w:rsid w:val="00BA344D"/>
    <w:rsid w:val="00BA366D"/>
    <w:rsid w:val="00BA4757"/>
    <w:rsid w:val="00BA4BE2"/>
    <w:rsid w:val="00BA6AA2"/>
    <w:rsid w:val="00BB0580"/>
    <w:rsid w:val="00BB28D1"/>
    <w:rsid w:val="00BB3349"/>
    <w:rsid w:val="00BB45C2"/>
    <w:rsid w:val="00BB5D79"/>
    <w:rsid w:val="00BB630D"/>
    <w:rsid w:val="00BB64A5"/>
    <w:rsid w:val="00BB6789"/>
    <w:rsid w:val="00BB749B"/>
    <w:rsid w:val="00BC0BA0"/>
    <w:rsid w:val="00BC0DEB"/>
    <w:rsid w:val="00BC1FB6"/>
    <w:rsid w:val="00BC2581"/>
    <w:rsid w:val="00BC4705"/>
    <w:rsid w:val="00BC522D"/>
    <w:rsid w:val="00BC5F23"/>
    <w:rsid w:val="00BD0EEB"/>
    <w:rsid w:val="00BD0F2C"/>
    <w:rsid w:val="00BD137B"/>
    <w:rsid w:val="00BD4D9D"/>
    <w:rsid w:val="00BD54B8"/>
    <w:rsid w:val="00BD77F6"/>
    <w:rsid w:val="00BE0395"/>
    <w:rsid w:val="00BE1E4B"/>
    <w:rsid w:val="00BE25EB"/>
    <w:rsid w:val="00BE269D"/>
    <w:rsid w:val="00BE6D86"/>
    <w:rsid w:val="00BE6ED1"/>
    <w:rsid w:val="00BF0A34"/>
    <w:rsid w:val="00BF0B8E"/>
    <w:rsid w:val="00BF18FA"/>
    <w:rsid w:val="00BF1949"/>
    <w:rsid w:val="00BF2B5D"/>
    <w:rsid w:val="00BF614D"/>
    <w:rsid w:val="00BF6BF1"/>
    <w:rsid w:val="00BF7416"/>
    <w:rsid w:val="00BF75BE"/>
    <w:rsid w:val="00BF7A46"/>
    <w:rsid w:val="00C00627"/>
    <w:rsid w:val="00C01018"/>
    <w:rsid w:val="00C01085"/>
    <w:rsid w:val="00C01113"/>
    <w:rsid w:val="00C0119D"/>
    <w:rsid w:val="00C0194D"/>
    <w:rsid w:val="00C02EDA"/>
    <w:rsid w:val="00C03273"/>
    <w:rsid w:val="00C03ABA"/>
    <w:rsid w:val="00C04AA8"/>
    <w:rsid w:val="00C07D10"/>
    <w:rsid w:val="00C10CAD"/>
    <w:rsid w:val="00C120F4"/>
    <w:rsid w:val="00C12868"/>
    <w:rsid w:val="00C15BF1"/>
    <w:rsid w:val="00C176C1"/>
    <w:rsid w:val="00C205ED"/>
    <w:rsid w:val="00C213D7"/>
    <w:rsid w:val="00C21A24"/>
    <w:rsid w:val="00C21A6B"/>
    <w:rsid w:val="00C2276D"/>
    <w:rsid w:val="00C234EB"/>
    <w:rsid w:val="00C23991"/>
    <w:rsid w:val="00C242F5"/>
    <w:rsid w:val="00C24CDE"/>
    <w:rsid w:val="00C25AC6"/>
    <w:rsid w:val="00C2659D"/>
    <w:rsid w:val="00C2660E"/>
    <w:rsid w:val="00C26893"/>
    <w:rsid w:val="00C30A58"/>
    <w:rsid w:val="00C30E9B"/>
    <w:rsid w:val="00C3110A"/>
    <w:rsid w:val="00C31DE7"/>
    <w:rsid w:val="00C346D3"/>
    <w:rsid w:val="00C34A1B"/>
    <w:rsid w:val="00C34D78"/>
    <w:rsid w:val="00C36CE5"/>
    <w:rsid w:val="00C37613"/>
    <w:rsid w:val="00C407DA"/>
    <w:rsid w:val="00C40C62"/>
    <w:rsid w:val="00C41E64"/>
    <w:rsid w:val="00C4276B"/>
    <w:rsid w:val="00C42FC3"/>
    <w:rsid w:val="00C46B02"/>
    <w:rsid w:val="00C4757D"/>
    <w:rsid w:val="00C505BC"/>
    <w:rsid w:val="00C50D7F"/>
    <w:rsid w:val="00C512DE"/>
    <w:rsid w:val="00C516B2"/>
    <w:rsid w:val="00C51D0E"/>
    <w:rsid w:val="00C530B4"/>
    <w:rsid w:val="00C54B22"/>
    <w:rsid w:val="00C562F6"/>
    <w:rsid w:val="00C56C18"/>
    <w:rsid w:val="00C60034"/>
    <w:rsid w:val="00C61E91"/>
    <w:rsid w:val="00C623CB"/>
    <w:rsid w:val="00C6321D"/>
    <w:rsid w:val="00C66A5E"/>
    <w:rsid w:val="00C66C65"/>
    <w:rsid w:val="00C70784"/>
    <w:rsid w:val="00C7102D"/>
    <w:rsid w:val="00C71F51"/>
    <w:rsid w:val="00C72148"/>
    <w:rsid w:val="00C7264B"/>
    <w:rsid w:val="00C72E8D"/>
    <w:rsid w:val="00C72EC4"/>
    <w:rsid w:val="00C72FF3"/>
    <w:rsid w:val="00C73944"/>
    <w:rsid w:val="00C73F86"/>
    <w:rsid w:val="00C741FE"/>
    <w:rsid w:val="00C746B9"/>
    <w:rsid w:val="00C748E1"/>
    <w:rsid w:val="00C750A5"/>
    <w:rsid w:val="00C7623A"/>
    <w:rsid w:val="00C77042"/>
    <w:rsid w:val="00C80124"/>
    <w:rsid w:val="00C80353"/>
    <w:rsid w:val="00C803C7"/>
    <w:rsid w:val="00C8060D"/>
    <w:rsid w:val="00C80E23"/>
    <w:rsid w:val="00C81AEB"/>
    <w:rsid w:val="00C82A9A"/>
    <w:rsid w:val="00C82B57"/>
    <w:rsid w:val="00C84261"/>
    <w:rsid w:val="00C85A3B"/>
    <w:rsid w:val="00C8658E"/>
    <w:rsid w:val="00C9092C"/>
    <w:rsid w:val="00C92C1D"/>
    <w:rsid w:val="00C93288"/>
    <w:rsid w:val="00C93A4A"/>
    <w:rsid w:val="00C9436B"/>
    <w:rsid w:val="00C976E4"/>
    <w:rsid w:val="00CA00AC"/>
    <w:rsid w:val="00CA08C0"/>
    <w:rsid w:val="00CA10FA"/>
    <w:rsid w:val="00CA1F02"/>
    <w:rsid w:val="00CA244F"/>
    <w:rsid w:val="00CA3481"/>
    <w:rsid w:val="00CA3553"/>
    <w:rsid w:val="00CA3A9F"/>
    <w:rsid w:val="00CA3C22"/>
    <w:rsid w:val="00CA3F5C"/>
    <w:rsid w:val="00CA4DA3"/>
    <w:rsid w:val="00CA6E01"/>
    <w:rsid w:val="00CB052E"/>
    <w:rsid w:val="00CB0879"/>
    <w:rsid w:val="00CB0A25"/>
    <w:rsid w:val="00CB20A0"/>
    <w:rsid w:val="00CB277D"/>
    <w:rsid w:val="00CB33D3"/>
    <w:rsid w:val="00CB42D6"/>
    <w:rsid w:val="00CB51F5"/>
    <w:rsid w:val="00CB5389"/>
    <w:rsid w:val="00CB5651"/>
    <w:rsid w:val="00CB5D5C"/>
    <w:rsid w:val="00CB6263"/>
    <w:rsid w:val="00CB6D04"/>
    <w:rsid w:val="00CB6D76"/>
    <w:rsid w:val="00CB6DE9"/>
    <w:rsid w:val="00CB799B"/>
    <w:rsid w:val="00CB7C05"/>
    <w:rsid w:val="00CC003D"/>
    <w:rsid w:val="00CC00CB"/>
    <w:rsid w:val="00CC0A09"/>
    <w:rsid w:val="00CC1E41"/>
    <w:rsid w:val="00CC202E"/>
    <w:rsid w:val="00CC3825"/>
    <w:rsid w:val="00CC3BCC"/>
    <w:rsid w:val="00CC401D"/>
    <w:rsid w:val="00CC4B86"/>
    <w:rsid w:val="00CC5569"/>
    <w:rsid w:val="00CC55AF"/>
    <w:rsid w:val="00CC7355"/>
    <w:rsid w:val="00CD01D3"/>
    <w:rsid w:val="00CD0387"/>
    <w:rsid w:val="00CD084D"/>
    <w:rsid w:val="00CD21A9"/>
    <w:rsid w:val="00CD267B"/>
    <w:rsid w:val="00CD47C4"/>
    <w:rsid w:val="00CD5B5A"/>
    <w:rsid w:val="00CD71B0"/>
    <w:rsid w:val="00CE26E7"/>
    <w:rsid w:val="00CE3665"/>
    <w:rsid w:val="00CE3C78"/>
    <w:rsid w:val="00CE42E1"/>
    <w:rsid w:val="00CE42ED"/>
    <w:rsid w:val="00CE4507"/>
    <w:rsid w:val="00CE493D"/>
    <w:rsid w:val="00CE4E1C"/>
    <w:rsid w:val="00CE58BF"/>
    <w:rsid w:val="00CE70E4"/>
    <w:rsid w:val="00CE7782"/>
    <w:rsid w:val="00CE7A4F"/>
    <w:rsid w:val="00CF12CF"/>
    <w:rsid w:val="00CF26E6"/>
    <w:rsid w:val="00CF3547"/>
    <w:rsid w:val="00CF43BD"/>
    <w:rsid w:val="00CF4643"/>
    <w:rsid w:val="00CF46EF"/>
    <w:rsid w:val="00CF4C34"/>
    <w:rsid w:val="00CF6368"/>
    <w:rsid w:val="00CF748F"/>
    <w:rsid w:val="00CF74DF"/>
    <w:rsid w:val="00CF7E26"/>
    <w:rsid w:val="00D001FD"/>
    <w:rsid w:val="00D007EB"/>
    <w:rsid w:val="00D00CC1"/>
    <w:rsid w:val="00D01F3D"/>
    <w:rsid w:val="00D042E6"/>
    <w:rsid w:val="00D04CC9"/>
    <w:rsid w:val="00D06409"/>
    <w:rsid w:val="00D1069D"/>
    <w:rsid w:val="00D10CB3"/>
    <w:rsid w:val="00D11565"/>
    <w:rsid w:val="00D11AEC"/>
    <w:rsid w:val="00D11F4D"/>
    <w:rsid w:val="00D13682"/>
    <w:rsid w:val="00D15725"/>
    <w:rsid w:val="00D16075"/>
    <w:rsid w:val="00D161EF"/>
    <w:rsid w:val="00D16421"/>
    <w:rsid w:val="00D16464"/>
    <w:rsid w:val="00D174E2"/>
    <w:rsid w:val="00D21D09"/>
    <w:rsid w:val="00D21E39"/>
    <w:rsid w:val="00D223B0"/>
    <w:rsid w:val="00D224BF"/>
    <w:rsid w:val="00D26574"/>
    <w:rsid w:val="00D27D42"/>
    <w:rsid w:val="00D318AE"/>
    <w:rsid w:val="00D325C2"/>
    <w:rsid w:val="00D3405E"/>
    <w:rsid w:val="00D345AB"/>
    <w:rsid w:val="00D36519"/>
    <w:rsid w:val="00D366BD"/>
    <w:rsid w:val="00D367D9"/>
    <w:rsid w:val="00D372ED"/>
    <w:rsid w:val="00D42519"/>
    <w:rsid w:val="00D432B5"/>
    <w:rsid w:val="00D44926"/>
    <w:rsid w:val="00D450F5"/>
    <w:rsid w:val="00D45DC6"/>
    <w:rsid w:val="00D4693A"/>
    <w:rsid w:val="00D46B63"/>
    <w:rsid w:val="00D472E0"/>
    <w:rsid w:val="00D5020F"/>
    <w:rsid w:val="00D50F48"/>
    <w:rsid w:val="00D50F78"/>
    <w:rsid w:val="00D51383"/>
    <w:rsid w:val="00D51E68"/>
    <w:rsid w:val="00D522B7"/>
    <w:rsid w:val="00D52B16"/>
    <w:rsid w:val="00D5354E"/>
    <w:rsid w:val="00D5497D"/>
    <w:rsid w:val="00D55AB0"/>
    <w:rsid w:val="00D57518"/>
    <w:rsid w:val="00D617BD"/>
    <w:rsid w:val="00D624C1"/>
    <w:rsid w:val="00D6355A"/>
    <w:rsid w:val="00D63AC4"/>
    <w:rsid w:val="00D64058"/>
    <w:rsid w:val="00D648A8"/>
    <w:rsid w:val="00D64EAF"/>
    <w:rsid w:val="00D66C7D"/>
    <w:rsid w:val="00D67D50"/>
    <w:rsid w:val="00D705A2"/>
    <w:rsid w:val="00D70614"/>
    <w:rsid w:val="00D71028"/>
    <w:rsid w:val="00D71C4B"/>
    <w:rsid w:val="00D72517"/>
    <w:rsid w:val="00D728C1"/>
    <w:rsid w:val="00D72CED"/>
    <w:rsid w:val="00D733DA"/>
    <w:rsid w:val="00D74BBE"/>
    <w:rsid w:val="00D75416"/>
    <w:rsid w:val="00D75AB5"/>
    <w:rsid w:val="00D75B42"/>
    <w:rsid w:val="00D75EEF"/>
    <w:rsid w:val="00D75F20"/>
    <w:rsid w:val="00D766D6"/>
    <w:rsid w:val="00D7702A"/>
    <w:rsid w:val="00D774FA"/>
    <w:rsid w:val="00D803C7"/>
    <w:rsid w:val="00D818C6"/>
    <w:rsid w:val="00D81C8C"/>
    <w:rsid w:val="00D829EB"/>
    <w:rsid w:val="00D831D2"/>
    <w:rsid w:val="00D83AD7"/>
    <w:rsid w:val="00D842FF"/>
    <w:rsid w:val="00D849EB"/>
    <w:rsid w:val="00D84A4A"/>
    <w:rsid w:val="00D84E1A"/>
    <w:rsid w:val="00D867C6"/>
    <w:rsid w:val="00D8714B"/>
    <w:rsid w:val="00D87A77"/>
    <w:rsid w:val="00D90AD1"/>
    <w:rsid w:val="00D912DE"/>
    <w:rsid w:val="00D91856"/>
    <w:rsid w:val="00D93548"/>
    <w:rsid w:val="00D954CC"/>
    <w:rsid w:val="00D9594F"/>
    <w:rsid w:val="00D95C2E"/>
    <w:rsid w:val="00D95ECD"/>
    <w:rsid w:val="00D964DE"/>
    <w:rsid w:val="00D97383"/>
    <w:rsid w:val="00DA07C9"/>
    <w:rsid w:val="00DA0AEF"/>
    <w:rsid w:val="00DA2CFB"/>
    <w:rsid w:val="00DA60F0"/>
    <w:rsid w:val="00DA7252"/>
    <w:rsid w:val="00DA73E8"/>
    <w:rsid w:val="00DA74D7"/>
    <w:rsid w:val="00DA75E4"/>
    <w:rsid w:val="00DB139F"/>
    <w:rsid w:val="00DB1A10"/>
    <w:rsid w:val="00DB26D2"/>
    <w:rsid w:val="00DB2A15"/>
    <w:rsid w:val="00DB3BBE"/>
    <w:rsid w:val="00DB4E90"/>
    <w:rsid w:val="00DB515C"/>
    <w:rsid w:val="00DB6F2D"/>
    <w:rsid w:val="00DB76D4"/>
    <w:rsid w:val="00DC0383"/>
    <w:rsid w:val="00DC0453"/>
    <w:rsid w:val="00DC2251"/>
    <w:rsid w:val="00DC2C5D"/>
    <w:rsid w:val="00DC3972"/>
    <w:rsid w:val="00DC5EE8"/>
    <w:rsid w:val="00DD01C3"/>
    <w:rsid w:val="00DD03B9"/>
    <w:rsid w:val="00DD07B1"/>
    <w:rsid w:val="00DD190D"/>
    <w:rsid w:val="00DD2B50"/>
    <w:rsid w:val="00DD3B63"/>
    <w:rsid w:val="00DD4965"/>
    <w:rsid w:val="00DD50E1"/>
    <w:rsid w:val="00DD5B67"/>
    <w:rsid w:val="00DD76A0"/>
    <w:rsid w:val="00DE333D"/>
    <w:rsid w:val="00DE38C9"/>
    <w:rsid w:val="00DE4BF5"/>
    <w:rsid w:val="00DE676A"/>
    <w:rsid w:val="00DE6D0E"/>
    <w:rsid w:val="00DE7411"/>
    <w:rsid w:val="00DF0081"/>
    <w:rsid w:val="00DF2B83"/>
    <w:rsid w:val="00DF3231"/>
    <w:rsid w:val="00DF4183"/>
    <w:rsid w:val="00DF5042"/>
    <w:rsid w:val="00DF619B"/>
    <w:rsid w:val="00DF6F32"/>
    <w:rsid w:val="00E009FB"/>
    <w:rsid w:val="00E014BB"/>
    <w:rsid w:val="00E023F9"/>
    <w:rsid w:val="00E02E5A"/>
    <w:rsid w:val="00E103ED"/>
    <w:rsid w:val="00E107A9"/>
    <w:rsid w:val="00E109A0"/>
    <w:rsid w:val="00E10A69"/>
    <w:rsid w:val="00E1101E"/>
    <w:rsid w:val="00E11352"/>
    <w:rsid w:val="00E116CF"/>
    <w:rsid w:val="00E11EDB"/>
    <w:rsid w:val="00E138EC"/>
    <w:rsid w:val="00E14515"/>
    <w:rsid w:val="00E1527E"/>
    <w:rsid w:val="00E15786"/>
    <w:rsid w:val="00E17A7E"/>
    <w:rsid w:val="00E17E87"/>
    <w:rsid w:val="00E21849"/>
    <w:rsid w:val="00E224A7"/>
    <w:rsid w:val="00E2250E"/>
    <w:rsid w:val="00E23FDA"/>
    <w:rsid w:val="00E24B17"/>
    <w:rsid w:val="00E25994"/>
    <w:rsid w:val="00E263A2"/>
    <w:rsid w:val="00E26808"/>
    <w:rsid w:val="00E26EF7"/>
    <w:rsid w:val="00E2736E"/>
    <w:rsid w:val="00E3117B"/>
    <w:rsid w:val="00E31F26"/>
    <w:rsid w:val="00E351BE"/>
    <w:rsid w:val="00E35339"/>
    <w:rsid w:val="00E35C72"/>
    <w:rsid w:val="00E361BD"/>
    <w:rsid w:val="00E41494"/>
    <w:rsid w:val="00E42E0B"/>
    <w:rsid w:val="00E44ABD"/>
    <w:rsid w:val="00E45A6A"/>
    <w:rsid w:val="00E45B7C"/>
    <w:rsid w:val="00E47BA3"/>
    <w:rsid w:val="00E47C44"/>
    <w:rsid w:val="00E5035E"/>
    <w:rsid w:val="00E50C84"/>
    <w:rsid w:val="00E512A0"/>
    <w:rsid w:val="00E536A7"/>
    <w:rsid w:val="00E53CAE"/>
    <w:rsid w:val="00E540DA"/>
    <w:rsid w:val="00E551C1"/>
    <w:rsid w:val="00E556AF"/>
    <w:rsid w:val="00E5655B"/>
    <w:rsid w:val="00E56735"/>
    <w:rsid w:val="00E569C6"/>
    <w:rsid w:val="00E56A3B"/>
    <w:rsid w:val="00E61943"/>
    <w:rsid w:val="00E61FC3"/>
    <w:rsid w:val="00E622FD"/>
    <w:rsid w:val="00E63410"/>
    <w:rsid w:val="00E637E8"/>
    <w:rsid w:val="00E63F06"/>
    <w:rsid w:val="00E645A8"/>
    <w:rsid w:val="00E65030"/>
    <w:rsid w:val="00E658FC"/>
    <w:rsid w:val="00E667C8"/>
    <w:rsid w:val="00E675F0"/>
    <w:rsid w:val="00E67B1D"/>
    <w:rsid w:val="00E7011A"/>
    <w:rsid w:val="00E704E5"/>
    <w:rsid w:val="00E708E4"/>
    <w:rsid w:val="00E70F1B"/>
    <w:rsid w:val="00E71D11"/>
    <w:rsid w:val="00E7208E"/>
    <w:rsid w:val="00E733DA"/>
    <w:rsid w:val="00E7379F"/>
    <w:rsid w:val="00E73E85"/>
    <w:rsid w:val="00E74172"/>
    <w:rsid w:val="00E756FF"/>
    <w:rsid w:val="00E80902"/>
    <w:rsid w:val="00E80ED5"/>
    <w:rsid w:val="00E81C9D"/>
    <w:rsid w:val="00E82458"/>
    <w:rsid w:val="00E82FD2"/>
    <w:rsid w:val="00E83730"/>
    <w:rsid w:val="00E84099"/>
    <w:rsid w:val="00E84F17"/>
    <w:rsid w:val="00E85974"/>
    <w:rsid w:val="00E85BC8"/>
    <w:rsid w:val="00E86694"/>
    <w:rsid w:val="00E87177"/>
    <w:rsid w:val="00E94AEF"/>
    <w:rsid w:val="00E95C70"/>
    <w:rsid w:val="00E95DEF"/>
    <w:rsid w:val="00E96009"/>
    <w:rsid w:val="00EA18FD"/>
    <w:rsid w:val="00EA1A4E"/>
    <w:rsid w:val="00EA2B7E"/>
    <w:rsid w:val="00EA3A5F"/>
    <w:rsid w:val="00EA5D5D"/>
    <w:rsid w:val="00EA68FB"/>
    <w:rsid w:val="00EA7635"/>
    <w:rsid w:val="00EA7F78"/>
    <w:rsid w:val="00EB1060"/>
    <w:rsid w:val="00EB13E2"/>
    <w:rsid w:val="00EB14BC"/>
    <w:rsid w:val="00EB2353"/>
    <w:rsid w:val="00EB2710"/>
    <w:rsid w:val="00EB288E"/>
    <w:rsid w:val="00EB3820"/>
    <w:rsid w:val="00EB481D"/>
    <w:rsid w:val="00EB49E1"/>
    <w:rsid w:val="00EB5A5D"/>
    <w:rsid w:val="00EB6CF4"/>
    <w:rsid w:val="00EB771E"/>
    <w:rsid w:val="00EB77DC"/>
    <w:rsid w:val="00EC2589"/>
    <w:rsid w:val="00EC2D0A"/>
    <w:rsid w:val="00EC3DF6"/>
    <w:rsid w:val="00EC3F72"/>
    <w:rsid w:val="00EC4DA8"/>
    <w:rsid w:val="00EC55D0"/>
    <w:rsid w:val="00EC5930"/>
    <w:rsid w:val="00EC5DC8"/>
    <w:rsid w:val="00EC654D"/>
    <w:rsid w:val="00EC7D5F"/>
    <w:rsid w:val="00ED095E"/>
    <w:rsid w:val="00ED0C1C"/>
    <w:rsid w:val="00ED29EF"/>
    <w:rsid w:val="00ED39A2"/>
    <w:rsid w:val="00ED4179"/>
    <w:rsid w:val="00ED4799"/>
    <w:rsid w:val="00ED5D85"/>
    <w:rsid w:val="00ED5ED0"/>
    <w:rsid w:val="00ED739A"/>
    <w:rsid w:val="00ED7D80"/>
    <w:rsid w:val="00EE08D0"/>
    <w:rsid w:val="00EE1480"/>
    <w:rsid w:val="00EE2441"/>
    <w:rsid w:val="00EE2750"/>
    <w:rsid w:val="00EE2FFD"/>
    <w:rsid w:val="00EE3553"/>
    <w:rsid w:val="00EE58E1"/>
    <w:rsid w:val="00EE6377"/>
    <w:rsid w:val="00EE6651"/>
    <w:rsid w:val="00EE670B"/>
    <w:rsid w:val="00EE75DB"/>
    <w:rsid w:val="00EE7D19"/>
    <w:rsid w:val="00EF0E4A"/>
    <w:rsid w:val="00EF101D"/>
    <w:rsid w:val="00EF1172"/>
    <w:rsid w:val="00EF253C"/>
    <w:rsid w:val="00EF2DF3"/>
    <w:rsid w:val="00EF5263"/>
    <w:rsid w:val="00EF5F8C"/>
    <w:rsid w:val="00EF63FE"/>
    <w:rsid w:val="00EF75BB"/>
    <w:rsid w:val="00EF76F1"/>
    <w:rsid w:val="00F00212"/>
    <w:rsid w:val="00F02ADA"/>
    <w:rsid w:val="00F02D85"/>
    <w:rsid w:val="00F0349D"/>
    <w:rsid w:val="00F03A9C"/>
    <w:rsid w:val="00F03B8D"/>
    <w:rsid w:val="00F04719"/>
    <w:rsid w:val="00F05BAC"/>
    <w:rsid w:val="00F10179"/>
    <w:rsid w:val="00F142F4"/>
    <w:rsid w:val="00F15FD7"/>
    <w:rsid w:val="00F17701"/>
    <w:rsid w:val="00F21303"/>
    <w:rsid w:val="00F2241B"/>
    <w:rsid w:val="00F25ADC"/>
    <w:rsid w:val="00F2696A"/>
    <w:rsid w:val="00F26BA3"/>
    <w:rsid w:val="00F26DEF"/>
    <w:rsid w:val="00F3017D"/>
    <w:rsid w:val="00F30838"/>
    <w:rsid w:val="00F310C6"/>
    <w:rsid w:val="00F3219F"/>
    <w:rsid w:val="00F3271A"/>
    <w:rsid w:val="00F35316"/>
    <w:rsid w:val="00F361B0"/>
    <w:rsid w:val="00F36277"/>
    <w:rsid w:val="00F3667E"/>
    <w:rsid w:val="00F37461"/>
    <w:rsid w:val="00F40A6F"/>
    <w:rsid w:val="00F41492"/>
    <w:rsid w:val="00F43D66"/>
    <w:rsid w:val="00F514C9"/>
    <w:rsid w:val="00F51611"/>
    <w:rsid w:val="00F51A2E"/>
    <w:rsid w:val="00F57DE2"/>
    <w:rsid w:val="00F61157"/>
    <w:rsid w:val="00F615EF"/>
    <w:rsid w:val="00F62316"/>
    <w:rsid w:val="00F62481"/>
    <w:rsid w:val="00F64196"/>
    <w:rsid w:val="00F64F84"/>
    <w:rsid w:val="00F65CC0"/>
    <w:rsid w:val="00F703B1"/>
    <w:rsid w:val="00F70F53"/>
    <w:rsid w:val="00F728BE"/>
    <w:rsid w:val="00F72A6B"/>
    <w:rsid w:val="00F72EC0"/>
    <w:rsid w:val="00F73EE6"/>
    <w:rsid w:val="00F746AA"/>
    <w:rsid w:val="00F74AAE"/>
    <w:rsid w:val="00F75A20"/>
    <w:rsid w:val="00F77135"/>
    <w:rsid w:val="00F77973"/>
    <w:rsid w:val="00F84009"/>
    <w:rsid w:val="00F84557"/>
    <w:rsid w:val="00F84F45"/>
    <w:rsid w:val="00F85330"/>
    <w:rsid w:val="00F86B7A"/>
    <w:rsid w:val="00F903FA"/>
    <w:rsid w:val="00F9064C"/>
    <w:rsid w:val="00F90D6C"/>
    <w:rsid w:val="00F91395"/>
    <w:rsid w:val="00F91500"/>
    <w:rsid w:val="00F91792"/>
    <w:rsid w:val="00F92E18"/>
    <w:rsid w:val="00F92EAA"/>
    <w:rsid w:val="00F9474E"/>
    <w:rsid w:val="00F94DB4"/>
    <w:rsid w:val="00F950F5"/>
    <w:rsid w:val="00F956D4"/>
    <w:rsid w:val="00F960EC"/>
    <w:rsid w:val="00F97380"/>
    <w:rsid w:val="00F97CE8"/>
    <w:rsid w:val="00FA06F9"/>
    <w:rsid w:val="00FA0C23"/>
    <w:rsid w:val="00FA0F8F"/>
    <w:rsid w:val="00FA136B"/>
    <w:rsid w:val="00FA175A"/>
    <w:rsid w:val="00FA309D"/>
    <w:rsid w:val="00FA31F2"/>
    <w:rsid w:val="00FA42B7"/>
    <w:rsid w:val="00FA5B8C"/>
    <w:rsid w:val="00FA65DA"/>
    <w:rsid w:val="00FA6F5C"/>
    <w:rsid w:val="00FA74C1"/>
    <w:rsid w:val="00FB0811"/>
    <w:rsid w:val="00FB097B"/>
    <w:rsid w:val="00FB3507"/>
    <w:rsid w:val="00FB5673"/>
    <w:rsid w:val="00FB5A1C"/>
    <w:rsid w:val="00FB5E7A"/>
    <w:rsid w:val="00FB707E"/>
    <w:rsid w:val="00FB765F"/>
    <w:rsid w:val="00FB7888"/>
    <w:rsid w:val="00FC0546"/>
    <w:rsid w:val="00FC0822"/>
    <w:rsid w:val="00FC0E20"/>
    <w:rsid w:val="00FC1045"/>
    <w:rsid w:val="00FC136C"/>
    <w:rsid w:val="00FC1CCC"/>
    <w:rsid w:val="00FC368C"/>
    <w:rsid w:val="00FC3B88"/>
    <w:rsid w:val="00FC57F7"/>
    <w:rsid w:val="00FD172F"/>
    <w:rsid w:val="00FD6538"/>
    <w:rsid w:val="00FE038D"/>
    <w:rsid w:val="00FE082C"/>
    <w:rsid w:val="00FE3C37"/>
    <w:rsid w:val="00FE3F4F"/>
    <w:rsid w:val="00FE50A5"/>
    <w:rsid w:val="00FE5F6E"/>
    <w:rsid w:val="00FF0EFF"/>
    <w:rsid w:val="00FF0FA7"/>
    <w:rsid w:val="00FF2872"/>
    <w:rsid w:val="00FF3469"/>
    <w:rsid w:val="00FF516F"/>
    <w:rsid w:val="00FF588F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3E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3194B"/>
    <w:pPr>
      <w:autoSpaceDE w:val="0"/>
      <w:autoSpaceDN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character" w:customStyle="1" w:styleId="spanboldcenterbig">
    <w:name w:val="span_bold_center_big"/>
    <w:rsid w:val="00C34A1B"/>
    <w:rPr>
      <w:b/>
      <w:bCs/>
      <w:sz w:val="36"/>
      <w:szCs w:val="36"/>
    </w:rPr>
  </w:style>
  <w:style w:type="paragraph" w:styleId="Rientrocorpodeltesto2">
    <w:name w:val="Body Text Indent 2"/>
    <w:basedOn w:val="Normale"/>
    <w:link w:val="Rientrocorpodeltesto2Carattere"/>
    <w:rsid w:val="00113472"/>
    <w:pPr>
      <w:ind w:firstLine="709"/>
      <w:jc w:val="both"/>
    </w:pPr>
    <w:rPr>
      <w:rFonts w:ascii="Comic Sans MS" w:hAnsi="Comic Sans MS"/>
      <w:bCs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3472"/>
    <w:rPr>
      <w:rFonts w:ascii="Comic Sans MS" w:hAnsi="Comic Sans MS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comune di montalcino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marco</dc:creator>
  <cp:lastModifiedBy>UT-marco</cp:lastModifiedBy>
  <cp:revision>4</cp:revision>
  <cp:lastPrinted>2014-11-25T17:30:00Z</cp:lastPrinted>
  <dcterms:created xsi:type="dcterms:W3CDTF">2016-05-30T12:33:00Z</dcterms:created>
  <dcterms:modified xsi:type="dcterms:W3CDTF">2016-06-06T13:09:00Z</dcterms:modified>
</cp:coreProperties>
</file>