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F" w:rsidRDefault="0013194B" w:rsidP="00CA3F5C">
      <w:pPr>
        <w:autoSpaceDE w:val="0"/>
        <w:autoSpaceDN w:val="0"/>
        <w:adjustRightInd w:val="0"/>
        <w:jc w:val="center"/>
        <w:rPr>
          <w:rFonts w:asciiTheme="minorHAnsi" w:hAnsiTheme="minorHAnsi" w:cs="Cambria"/>
          <w:sz w:val="20"/>
          <w:szCs w:val="20"/>
        </w:rPr>
      </w:pPr>
      <w:r w:rsidRPr="00681F9F">
        <w:rPr>
          <w:rFonts w:asciiTheme="minorHAnsi" w:hAnsiTheme="minorHAnsi"/>
          <w:sz w:val="20"/>
          <w:szCs w:val="20"/>
        </w:rPr>
        <w:t>“</w:t>
      </w:r>
      <w:r w:rsidR="00CA3F5C" w:rsidRPr="00681F9F">
        <w:rPr>
          <w:rFonts w:asciiTheme="minorHAnsi" w:hAnsiTheme="minorHAnsi"/>
          <w:sz w:val="20"/>
          <w:szCs w:val="20"/>
        </w:rPr>
        <w:t xml:space="preserve">Dichiarazione </w:t>
      </w:r>
      <w:r w:rsidR="00681F9F">
        <w:rPr>
          <w:rFonts w:asciiTheme="minorHAnsi" w:hAnsiTheme="minorHAnsi" w:cs="Cambria"/>
          <w:sz w:val="20"/>
          <w:szCs w:val="20"/>
        </w:rPr>
        <w:t xml:space="preserve">del possesso dei requisiti di </w:t>
      </w:r>
    </w:p>
    <w:p w:rsidR="0013194B" w:rsidRPr="00681F9F" w:rsidRDefault="00681F9F" w:rsidP="00CA3F5C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IDONEITA' PROFESSIONALE - CAPACITA' ECONOMICA E FINANZIARIA - CAPACITA' TECNICA</w:t>
      </w:r>
      <w:r w:rsidR="0013194B" w:rsidRPr="00681F9F">
        <w:rPr>
          <w:rFonts w:asciiTheme="minorHAnsi" w:hAnsiTheme="minorHAnsi"/>
          <w:sz w:val="20"/>
          <w:szCs w:val="20"/>
        </w:rPr>
        <w:t>”</w:t>
      </w:r>
    </w:p>
    <w:p w:rsidR="0013194B" w:rsidRPr="00681F9F" w:rsidRDefault="0013194B" w:rsidP="0013194B">
      <w:pPr>
        <w:jc w:val="center"/>
        <w:rPr>
          <w:rFonts w:asciiTheme="minorHAnsi" w:hAnsiTheme="minorHAnsi"/>
          <w:sz w:val="20"/>
          <w:szCs w:val="20"/>
        </w:rPr>
      </w:pPr>
    </w:p>
    <w:p w:rsidR="0013194B" w:rsidRPr="00681F9F" w:rsidRDefault="0013194B" w:rsidP="0013194B">
      <w:pPr>
        <w:jc w:val="center"/>
        <w:rPr>
          <w:rFonts w:asciiTheme="minorHAnsi" w:hAnsiTheme="minorHAnsi"/>
          <w:sz w:val="20"/>
          <w:szCs w:val="20"/>
        </w:rPr>
      </w:pPr>
    </w:p>
    <w:p w:rsidR="00422020" w:rsidRPr="00BE6D86" w:rsidRDefault="00422020" w:rsidP="00422020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Spett. Comune di Montalcino</w:t>
      </w:r>
    </w:p>
    <w:p w:rsidR="00422020" w:rsidRPr="00BE6D86" w:rsidRDefault="00422020" w:rsidP="00422020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Piazza Cavour, 13</w:t>
      </w:r>
    </w:p>
    <w:p w:rsidR="00422020" w:rsidRPr="00BE6D86" w:rsidRDefault="00422020" w:rsidP="00422020">
      <w:pPr>
        <w:jc w:val="right"/>
        <w:rPr>
          <w:rFonts w:asciiTheme="minorHAnsi" w:hAnsiTheme="minorHAnsi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>53024 Montalcino – SI</w:t>
      </w:r>
    </w:p>
    <w:p w:rsidR="00422020" w:rsidRPr="00BE6D86" w:rsidRDefault="00422020" w:rsidP="00422020">
      <w:pPr>
        <w:jc w:val="right"/>
        <w:rPr>
          <w:rFonts w:asciiTheme="minorHAnsi" w:hAnsiTheme="minorHAnsi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Calibri"/>
          <w:bCs/>
          <w:sz w:val="20"/>
          <w:szCs w:val="20"/>
        </w:rPr>
      </w:pPr>
      <w:r w:rsidRPr="00BE6D86">
        <w:rPr>
          <w:rFonts w:asciiTheme="minorHAnsi" w:hAnsiTheme="minorHAnsi" w:cs="Calibri"/>
          <w:bCs/>
          <w:sz w:val="20"/>
          <w:szCs w:val="20"/>
        </w:rPr>
        <w:t xml:space="preserve">OGGETTO: </w:t>
      </w:r>
      <w:r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Procedura negoziata, ex art. 36, comma 2, lett. b) del </w:t>
      </w:r>
      <w:proofErr w:type="spellStart"/>
      <w:r w:rsidRPr="00BE6D86">
        <w:rPr>
          <w:rFonts w:asciiTheme="minorHAnsi" w:hAnsiTheme="minorHAnsi" w:cs="Calibri,Bold"/>
          <w:bCs/>
          <w:color w:val="000000"/>
          <w:sz w:val="20"/>
          <w:szCs w:val="20"/>
        </w:rPr>
        <w:t>D.lgs</w:t>
      </w:r>
      <w:proofErr w:type="spellEnd"/>
      <w:r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50/2016</w:t>
      </w:r>
      <w:r w:rsidRPr="00BE6D86">
        <w:rPr>
          <w:rFonts w:asciiTheme="minorHAnsi" w:hAnsiTheme="minorHAnsi" w:cs="Calibri"/>
          <w:bCs/>
          <w:sz w:val="20"/>
          <w:szCs w:val="20"/>
        </w:rPr>
        <w:t xml:space="preserve"> per l'affidamento dei lavori di </w:t>
      </w:r>
      <w:r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RIFACIMENTO COPERTURA TRIBUNE ED OPERE </w:t>
      </w:r>
      <w:proofErr w:type="spellStart"/>
      <w:r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CONSOLIDAMENTO NELL’AREA SPORTIVA </w:t>
      </w:r>
      <w:proofErr w:type="spellStart"/>
      <w:r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>DI</w:t>
      </w:r>
      <w:proofErr w:type="spellEnd"/>
      <w:r w:rsidRPr="00BE6D86">
        <w:rPr>
          <w:rFonts w:asciiTheme="minorHAnsi" w:hAnsiTheme="minorHAnsi"/>
          <w:b/>
          <w:bCs/>
          <w:snapToGrid w:val="0"/>
          <w:color w:val="0000FF"/>
          <w:sz w:val="20"/>
          <w:szCs w:val="20"/>
          <w:u w:val="single"/>
        </w:rPr>
        <w:t xml:space="preserve"> TORRENIERI</w:t>
      </w:r>
    </w:p>
    <w:p w:rsidR="00422020" w:rsidRPr="00BE6D86" w:rsidRDefault="00422020" w:rsidP="00422020">
      <w:pPr>
        <w:tabs>
          <w:tab w:val="left" w:pos="360"/>
        </w:tabs>
        <w:jc w:val="both"/>
        <w:rPr>
          <w:rStyle w:val="spanboldcenterbig"/>
          <w:rFonts w:asciiTheme="minorHAnsi" w:hAnsiTheme="minorHAnsi"/>
          <w:sz w:val="20"/>
          <w:szCs w:val="20"/>
        </w:rPr>
      </w:pPr>
    </w:p>
    <w:p w:rsidR="00422020" w:rsidRPr="00BE6D86" w:rsidRDefault="00422020" w:rsidP="00422020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BE6D86">
        <w:rPr>
          <w:rStyle w:val="spanboldcenterbig"/>
          <w:rFonts w:asciiTheme="minorHAnsi" w:hAnsiTheme="minorHAnsi"/>
          <w:sz w:val="20"/>
          <w:szCs w:val="20"/>
        </w:rPr>
        <w:t>CIG:</w:t>
      </w:r>
      <w:proofErr w:type="spellStart"/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r w:rsidRPr="00BE6D86">
        <w:rPr>
          <w:rStyle w:val="spanboldcenterbig"/>
          <w:rFonts w:asciiTheme="minorHAnsi" w:hAnsiTheme="minorHAnsi"/>
          <w:sz w:val="20"/>
          <w:szCs w:val="20"/>
        </w:rPr>
        <w:softHyphen/>
      </w:r>
      <w:proofErr w:type="spellEnd"/>
      <w:r w:rsidRPr="00BE6D86">
        <w:rPr>
          <w:rStyle w:val="spanboldcenterbig"/>
          <w:rFonts w:asciiTheme="minorHAnsi" w:hAnsiTheme="minorHAnsi"/>
          <w:sz w:val="20"/>
          <w:szCs w:val="20"/>
        </w:rPr>
        <w:t xml:space="preserve"> </w:t>
      </w:r>
      <w:r w:rsidRPr="00BE6D86">
        <w:rPr>
          <w:rStyle w:val="spanboldcenterbig"/>
          <w:rFonts w:asciiTheme="minorHAnsi" w:hAnsiTheme="minorHAnsi"/>
          <w:color w:val="0000CC"/>
          <w:sz w:val="20"/>
          <w:szCs w:val="20"/>
        </w:rPr>
        <w:t>6714349812</w:t>
      </w:r>
      <w:r w:rsidRPr="00BE6D86">
        <w:rPr>
          <w:rStyle w:val="spanboldcenterbig"/>
          <w:rFonts w:asciiTheme="minorHAnsi" w:hAnsiTheme="minorHAnsi"/>
          <w:sz w:val="20"/>
          <w:szCs w:val="20"/>
        </w:rPr>
        <w:t xml:space="preserve">– CUP: </w:t>
      </w:r>
      <w:r w:rsidRPr="00BE6D86">
        <w:rPr>
          <w:rStyle w:val="spanboldcenterbig"/>
          <w:rFonts w:asciiTheme="minorHAnsi" w:hAnsiTheme="minorHAnsi"/>
          <w:color w:val="0000CC"/>
          <w:sz w:val="20"/>
          <w:szCs w:val="20"/>
        </w:rPr>
        <w:t>J64H15001590004</w:t>
      </w:r>
    </w:p>
    <w:p w:rsidR="00422020" w:rsidRPr="00BE6D86" w:rsidRDefault="00422020" w:rsidP="00422020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:rsidR="00422020" w:rsidRPr="00BE6D86" w:rsidRDefault="00422020" w:rsidP="00422020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>Prezzo più basso determinato mediante massimo ribasso sull'importo lavori</w:t>
      </w:r>
    </w:p>
    <w:p w:rsidR="00422020" w:rsidRPr="00BE6D86" w:rsidRDefault="00422020" w:rsidP="0042202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422020" w:rsidRPr="00BE6D86" w:rsidRDefault="00422020" w:rsidP="0042202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Importo complessivo dell’appalto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€ 81.844,50</w:t>
      </w:r>
      <w:r w:rsidRPr="00BE6D86">
        <w:rPr>
          <w:rFonts w:asciiTheme="minorHAnsi" w:hAnsiTheme="minorHAnsi" w:cs="Calibri,Bold"/>
          <w:bCs/>
          <w:color w:val="000000"/>
          <w:sz w:val="20"/>
          <w:szCs w:val="20"/>
        </w:rPr>
        <w:t xml:space="preserve"> </w:t>
      </w:r>
      <w:r w:rsidRPr="00BE6D86">
        <w:rPr>
          <w:rFonts w:asciiTheme="minorHAnsi" w:hAnsiTheme="minorHAnsi" w:cs="Calibri"/>
          <w:color w:val="000000"/>
          <w:sz w:val="20"/>
          <w:szCs w:val="20"/>
        </w:rPr>
        <w:t>con corrispettivo a misura</w:t>
      </w:r>
    </w:p>
    <w:p w:rsidR="00422020" w:rsidRPr="00BE6D86" w:rsidRDefault="00422020" w:rsidP="0042202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Oneri per l’attuazione dei piani di sicurezza non soggetti a ribasso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€ 16.744,25</w:t>
      </w:r>
    </w:p>
    <w:p w:rsidR="00422020" w:rsidRPr="00BE6D86" w:rsidRDefault="00422020" w:rsidP="0042202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BE6D86">
        <w:rPr>
          <w:rFonts w:asciiTheme="minorHAnsi" w:hAnsiTheme="minorHAnsi" w:cs="Calibri"/>
          <w:color w:val="000000"/>
          <w:sz w:val="20"/>
          <w:szCs w:val="20"/>
        </w:rPr>
        <w:t xml:space="preserve">Importo complessivo dei lavori al netto degli oneri di sicurezza </w:t>
      </w:r>
      <w:r w:rsidRPr="00BE6D86">
        <w:rPr>
          <w:rFonts w:asciiTheme="minorHAnsi" w:hAnsiTheme="minorHAnsi" w:cs="Calibri,Bold"/>
          <w:b/>
          <w:bCs/>
          <w:color w:val="0000FF"/>
          <w:sz w:val="20"/>
          <w:szCs w:val="20"/>
        </w:rPr>
        <w:t>€ 65.100,25 (importo a base di ribasso)</w:t>
      </w:r>
    </w:p>
    <w:p w:rsidR="00422020" w:rsidRPr="00BE6D86" w:rsidRDefault="00422020" w:rsidP="00422020">
      <w:pPr>
        <w:jc w:val="both"/>
        <w:rPr>
          <w:rFonts w:asciiTheme="minorHAnsi" w:hAnsiTheme="minorHAnsi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/>
          <w:sz w:val="20"/>
          <w:szCs w:val="20"/>
        </w:rPr>
        <w:tab/>
      </w:r>
      <w:r w:rsidRPr="00BE6D86">
        <w:rPr>
          <w:rFonts w:asciiTheme="minorHAnsi" w:hAnsiTheme="minorHAnsi" w:cs="Verdana"/>
          <w:sz w:val="20"/>
          <w:szCs w:val="20"/>
        </w:rPr>
        <w:t xml:space="preserve">Il sottoscritto: 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Cognome  ____________________________________ Nome __________________________________</w:t>
      </w:r>
    </w:p>
    <w:p w:rsidR="00422020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nato a ___________________________________________________________________ il __________________ </w:t>
      </w:r>
    </w:p>
    <w:p w:rsidR="00422020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Codice Fiscale _________________________________________________________________________________</w:t>
      </w:r>
    </w:p>
    <w:p w:rsidR="00422020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in qualità di ____________________________________________________ (rappresentante legale, procuratore, etc.) </w:t>
      </w:r>
    </w:p>
    <w:p w:rsidR="00422020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dell’impresa __________________________________________________________________________________</w:t>
      </w:r>
    </w:p>
    <w:p w:rsidR="00422020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con sede in Città ______________________________________________ Provincia __________ CAP __________ 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 xml:space="preserve">Via/Piazza ____________________________________________________________________________ n. _________ 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C.F. _______________________________________________Partita I.V.A. ___________________________________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Telefono n. ___________________________________________________________________________________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proofErr w:type="spellStart"/>
      <w:r w:rsidRPr="00BE6D86">
        <w:rPr>
          <w:rFonts w:asciiTheme="minorHAnsi" w:hAnsiTheme="minorHAnsi" w:cs="Verdana"/>
          <w:sz w:val="20"/>
          <w:szCs w:val="20"/>
        </w:rPr>
        <w:t>Cell</w:t>
      </w:r>
      <w:proofErr w:type="spellEnd"/>
      <w:r w:rsidRPr="00BE6D86">
        <w:rPr>
          <w:rFonts w:asciiTheme="minorHAnsi" w:hAnsiTheme="minorHAnsi" w:cs="Verdana"/>
          <w:sz w:val="20"/>
          <w:szCs w:val="20"/>
        </w:rPr>
        <w:t>. n. ______________________________________________________________________________________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Fax n. _______________________________________________________________________________________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Indirizzo MAIL _________________________________________________________________________________</w:t>
      </w:r>
    </w:p>
    <w:p w:rsidR="00422020" w:rsidRPr="00BE6D86" w:rsidRDefault="00422020" w:rsidP="00422020">
      <w:pPr>
        <w:jc w:val="both"/>
        <w:rPr>
          <w:rFonts w:asciiTheme="minorHAnsi" w:hAnsiTheme="minorHAnsi" w:cs="Verdana"/>
          <w:sz w:val="20"/>
          <w:szCs w:val="20"/>
        </w:rPr>
      </w:pPr>
    </w:p>
    <w:p w:rsidR="00422020" w:rsidRPr="00BE6D86" w:rsidRDefault="00422020" w:rsidP="00422020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BE6D86">
        <w:rPr>
          <w:rFonts w:asciiTheme="minorHAnsi" w:hAnsiTheme="minorHAnsi" w:cs="Verdana"/>
          <w:sz w:val="20"/>
          <w:szCs w:val="20"/>
        </w:rPr>
        <w:t>Indirizzo di Posta Elettronica Certificata (PEC) _______________________________________________________</w:t>
      </w:r>
    </w:p>
    <w:p w:rsidR="00422020" w:rsidRPr="00BE6D86" w:rsidRDefault="00422020" w:rsidP="00422020">
      <w:pPr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001C2E" w:rsidRDefault="00422020" w:rsidP="00422020">
      <w:pPr>
        <w:jc w:val="both"/>
        <w:rPr>
          <w:rFonts w:asciiTheme="minorHAnsi" w:hAnsiTheme="minorHAnsi" w:cs="Calibri"/>
          <w:sz w:val="20"/>
          <w:szCs w:val="20"/>
        </w:rPr>
      </w:pPr>
      <w:r w:rsidRPr="00BE6D86">
        <w:rPr>
          <w:rFonts w:asciiTheme="minorHAnsi" w:hAnsiTheme="minorHAnsi" w:cs="Calibri"/>
          <w:sz w:val="20"/>
          <w:szCs w:val="20"/>
        </w:rPr>
        <w:t xml:space="preserve">ai sensi degli artt. 46 e 47 del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d.P.R.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 xml:space="preserve"> 28 dicembre 2000, n. 445 e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ss.mm.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BE6D86">
        <w:rPr>
          <w:rFonts w:asciiTheme="minorHAnsi" w:hAnsiTheme="minorHAnsi" w:cs="Calibri"/>
          <w:sz w:val="20"/>
          <w:szCs w:val="20"/>
        </w:rPr>
        <w:t>ii</w:t>
      </w:r>
      <w:proofErr w:type="spellEnd"/>
      <w:r w:rsidRPr="00BE6D86">
        <w:rPr>
          <w:rFonts w:asciiTheme="minorHAnsi" w:hAnsiTheme="minorHAnsi" w:cs="Calibri"/>
          <w:sz w:val="20"/>
          <w:szCs w:val="20"/>
        </w:rPr>
        <w:t>.</w:t>
      </w:r>
      <w:r w:rsidR="00681F9F">
        <w:rPr>
          <w:rFonts w:asciiTheme="minorHAnsi" w:hAnsiTheme="minorHAnsi" w:cs="Calibri"/>
          <w:sz w:val="20"/>
          <w:szCs w:val="20"/>
        </w:rPr>
        <w:t xml:space="preserve">, </w:t>
      </w:r>
      <w:r w:rsidR="00D06409" w:rsidRPr="00681F9F">
        <w:rPr>
          <w:rFonts w:asciiTheme="minorHAnsi" w:hAnsiTheme="minorHAnsi" w:cs="Calibri"/>
          <w:sz w:val="20"/>
          <w:szCs w:val="20"/>
          <w:u w:val="single"/>
        </w:rPr>
        <w:t>DICHIARA</w:t>
      </w:r>
      <w:r w:rsidR="00681F9F">
        <w:rPr>
          <w:rFonts w:asciiTheme="minorHAnsi" w:hAnsiTheme="minorHAnsi" w:cs="Calibri"/>
          <w:sz w:val="20"/>
          <w:szCs w:val="20"/>
        </w:rPr>
        <w:t xml:space="preserve"> di possedere i </w:t>
      </w:r>
      <w:r w:rsidR="00681F9F">
        <w:rPr>
          <w:rFonts w:asciiTheme="minorHAnsi" w:hAnsiTheme="minorHAnsi" w:cs="Cambria"/>
          <w:sz w:val="20"/>
          <w:szCs w:val="20"/>
        </w:rPr>
        <w:t>requisiti di IDONEITA' PROFESSIONALE - CAPACITA' ECONOMICA E FINANZIARIA - CAPACITA' TECNICA richiesti per la partecipazione alla presente procedura.</w:t>
      </w:r>
      <w:r w:rsidR="00001C2E">
        <w:rPr>
          <w:rFonts w:asciiTheme="minorHAnsi" w:hAnsiTheme="minorHAnsi" w:cs="Cambria"/>
          <w:sz w:val="20"/>
          <w:szCs w:val="20"/>
        </w:rPr>
        <w:t xml:space="preserve"> Al contempo il sottoscritto ha potuto prendere atto dei documenti che dovrà produrre a comprova di detti requisiti.</w:t>
      </w:r>
    </w:p>
    <w:p w:rsidR="00D912DE" w:rsidRPr="00681F9F" w:rsidRDefault="00015068" w:rsidP="00422020">
      <w:pPr>
        <w:jc w:val="both"/>
        <w:rPr>
          <w:rFonts w:asciiTheme="minorHAnsi" w:hAnsiTheme="minorHAnsi" w:cs="Calibri"/>
          <w:sz w:val="20"/>
          <w:szCs w:val="20"/>
        </w:rPr>
      </w:pPr>
      <w:r w:rsidRPr="00681F9F">
        <w:rPr>
          <w:rFonts w:asciiTheme="minorHAnsi" w:hAnsiTheme="minorHAnsi" w:cs="Calibri"/>
          <w:sz w:val="20"/>
          <w:szCs w:val="20"/>
        </w:rPr>
        <w:t>Data ___________</w:t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422020">
        <w:rPr>
          <w:rFonts w:asciiTheme="minorHAnsi" w:hAnsiTheme="minorHAnsi" w:cs="Calibri"/>
          <w:sz w:val="20"/>
          <w:szCs w:val="20"/>
        </w:rPr>
        <w:tab/>
      </w:r>
      <w:r w:rsidR="00A55747" w:rsidRPr="00681F9F">
        <w:rPr>
          <w:rFonts w:asciiTheme="minorHAnsi" w:hAnsiTheme="minorHAnsi" w:cs="Calibri"/>
          <w:sz w:val="20"/>
          <w:szCs w:val="20"/>
        </w:rPr>
        <w:t>Il Sottoscritto</w:t>
      </w:r>
    </w:p>
    <w:p w:rsidR="00A55747" w:rsidRPr="00681F9F" w:rsidRDefault="00A55747" w:rsidP="00D912DE">
      <w:pPr>
        <w:keepNext/>
        <w:suppressAutoHyphens/>
        <w:jc w:val="right"/>
        <w:rPr>
          <w:rFonts w:asciiTheme="minorHAnsi" w:hAnsiTheme="minorHAnsi" w:cs="Calibri"/>
          <w:sz w:val="20"/>
          <w:szCs w:val="20"/>
        </w:rPr>
      </w:pPr>
    </w:p>
    <w:p w:rsidR="00A55747" w:rsidRPr="00681F9F" w:rsidRDefault="00A55747" w:rsidP="00D912DE">
      <w:pPr>
        <w:keepNext/>
        <w:suppressAutoHyphens/>
        <w:jc w:val="right"/>
        <w:rPr>
          <w:rFonts w:asciiTheme="minorHAnsi" w:hAnsiTheme="minorHAnsi" w:cs="Calibri"/>
          <w:sz w:val="20"/>
          <w:szCs w:val="20"/>
        </w:rPr>
      </w:pPr>
      <w:r w:rsidRPr="00681F9F">
        <w:rPr>
          <w:rFonts w:asciiTheme="minorHAnsi" w:hAnsiTheme="minorHAnsi" w:cs="Calibri"/>
          <w:sz w:val="20"/>
          <w:szCs w:val="20"/>
        </w:rPr>
        <w:t>__________________________</w:t>
      </w:r>
    </w:p>
    <w:p w:rsidR="0013194B" w:rsidRPr="00681F9F" w:rsidRDefault="0013194B" w:rsidP="00D06409">
      <w:pPr>
        <w:pStyle w:val="Testodelblocco"/>
        <w:rPr>
          <w:rFonts w:asciiTheme="minorHAnsi" w:hAnsiTheme="minorHAnsi"/>
          <w:sz w:val="20"/>
          <w:szCs w:val="20"/>
        </w:rPr>
      </w:pPr>
    </w:p>
    <w:sectPr w:rsidR="0013194B" w:rsidRPr="00681F9F" w:rsidSect="002E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2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9"/>
    <w:lvl w:ilvl="0">
      <w:start w:val="3"/>
      <w:numFmt w:val="lowerLetter"/>
      <w:lvlText w:val="%1)"/>
      <w:lvlJc w:val="left"/>
      <w:pPr>
        <w:tabs>
          <w:tab w:val="num" w:pos="0"/>
        </w:tabs>
        <w:ind w:left="3443" w:hanging="132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2030" w:hanging="132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4">
    <w:nsid w:val="00000010"/>
    <w:multiLevelType w:val="multilevel"/>
    <w:tmpl w:val="00000010"/>
    <w:name w:val="WW8Num26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2" w:hanging="648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069" w:hanging="792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483" w:hanging="360"/>
      </w:pPr>
      <w:rPr>
        <w:rFonts w:ascii="Calibri" w:hAnsi="Calibri" w:cs="Calibri"/>
      </w:rPr>
    </w:lvl>
  </w:abstractNum>
  <w:abstractNum w:abstractNumId="7">
    <w:nsid w:val="00000017"/>
    <w:multiLevelType w:val="multilevel"/>
    <w:tmpl w:val="A39C08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/>
        <w:bCs/>
        <w:i w:val="0"/>
        <w:iCs/>
        <w:color w:val="auto"/>
        <w:spacing w:val="-2"/>
        <w:w w:val="100"/>
        <w:position w:val="0"/>
        <w:sz w:val="24"/>
        <w:szCs w:val="24"/>
        <w:effect w:val="none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5F125D7"/>
    <w:multiLevelType w:val="hybridMultilevel"/>
    <w:tmpl w:val="AD0A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9220D"/>
    <w:multiLevelType w:val="hybridMultilevel"/>
    <w:tmpl w:val="262A8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46587"/>
    <w:multiLevelType w:val="hybridMultilevel"/>
    <w:tmpl w:val="57DE39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355F6"/>
    <w:multiLevelType w:val="hybridMultilevel"/>
    <w:tmpl w:val="D444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3F52"/>
    <w:multiLevelType w:val="multilevel"/>
    <w:tmpl w:val="EEC0008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stylePaneFormatFilter w:val="3F01"/>
  <w:defaultTabStop w:val="708"/>
  <w:hyphenationZone w:val="283"/>
  <w:characterSpacingControl w:val="doNotCompress"/>
  <w:compat/>
  <w:rsids>
    <w:rsidRoot w:val="0013194B"/>
    <w:rsid w:val="0000031D"/>
    <w:rsid w:val="00001C2E"/>
    <w:rsid w:val="00002465"/>
    <w:rsid w:val="00002B4F"/>
    <w:rsid w:val="00002EDC"/>
    <w:rsid w:val="00002FDD"/>
    <w:rsid w:val="000036B6"/>
    <w:rsid w:val="00003C17"/>
    <w:rsid w:val="00004F3E"/>
    <w:rsid w:val="00005042"/>
    <w:rsid w:val="00005681"/>
    <w:rsid w:val="00006784"/>
    <w:rsid w:val="00006B55"/>
    <w:rsid w:val="00006DC5"/>
    <w:rsid w:val="00006F8B"/>
    <w:rsid w:val="000070E6"/>
    <w:rsid w:val="0001171F"/>
    <w:rsid w:val="00012ACF"/>
    <w:rsid w:val="00012F47"/>
    <w:rsid w:val="000130FB"/>
    <w:rsid w:val="00013120"/>
    <w:rsid w:val="000137AE"/>
    <w:rsid w:val="00015068"/>
    <w:rsid w:val="000153EB"/>
    <w:rsid w:val="0001552D"/>
    <w:rsid w:val="00015701"/>
    <w:rsid w:val="0001605D"/>
    <w:rsid w:val="00022E8D"/>
    <w:rsid w:val="00023766"/>
    <w:rsid w:val="0002441D"/>
    <w:rsid w:val="00024658"/>
    <w:rsid w:val="00026510"/>
    <w:rsid w:val="00027282"/>
    <w:rsid w:val="000316B8"/>
    <w:rsid w:val="0003285F"/>
    <w:rsid w:val="00034560"/>
    <w:rsid w:val="000345F4"/>
    <w:rsid w:val="00034764"/>
    <w:rsid w:val="00034FB6"/>
    <w:rsid w:val="00035EDE"/>
    <w:rsid w:val="00040CE4"/>
    <w:rsid w:val="000411B1"/>
    <w:rsid w:val="00041CD2"/>
    <w:rsid w:val="00042140"/>
    <w:rsid w:val="000422D9"/>
    <w:rsid w:val="0004321E"/>
    <w:rsid w:val="00044491"/>
    <w:rsid w:val="00044B88"/>
    <w:rsid w:val="0004539C"/>
    <w:rsid w:val="000458A0"/>
    <w:rsid w:val="00045BB0"/>
    <w:rsid w:val="00046B4D"/>
    <w:rsid w:val="0004763C"/>
    <w:rsid w:val="0005072C"/>
    <w:rsid w:val="00051681"/>
    <w:rsid w:val="00051AA6"/>
    <w:rsid w:val="000528D2"/>
    <w:rsid w:val="00052D8B"/>
    <w:rsid w:val="00056161"/>
    <w:rsid w:val="00056208"/>
    <w:rsid w:val="0005715D"/>
    <w:rsid w:val="00057220"/>
    <w:rsid w:val="0005763D"/>
    <w:rsid w:val="000600A3"/>
    <w:rsid w:val="00061FD2"/>
    <w:rsid w:val="00062561"/>
    <w:rsid w:val="000625D8"/>
    <w:rsid w:val="00063767"/>
    <w:rsid w:val="00063F4B"/>
    <w:rsid w:val="00064F5E"/>
    <w:rsid w:val="00066FB8"/>
    <w:rsid w:val="00067DFC"/>
    <w:rsid w:val="00070948"/>
    <w:rsid w:val="00070B64"/>
    <w:rsid w:val="00070C9A"/>
    <w:rsid w:val="00071B89"/>
    <w:rsid w:val="00071E8C"/>
    <w:rsid w:val="00072946"/>
    <w:rsid w:val="000742A9"/>
    <w:rsid w:val="00074F62"/>
    <w:rsid w:val="00075C9F"/>
    <w:rsid w:val="00076184"/>
    <w:rsid w:val="00076F46"/>
    <w:rsid w:val="000773D4"/>
    <w:rsid w:val="000804B5"/>
    <w:rsid w:val="00080597"/>
    <w:rsid w:val="00080C11"/>
    <w:rsid w:val="00083026"/>
    <w:rsid w:val="0008381C"/>
    <w:rsid w:val="0008484C"/>
    <w:rsid w:val="0008658F"/>
    <w:rsid w:val="00086C71"/>
    <w:rsid w:val="0009027E"/>
    <w:rsid w:val="0009245F"/>
    <w:rsid w:val="00092E3F"/>
    <w:rsid w:val="00093910"/>
    <w:rsid w:val="00094850"/>
    <w:rsid w:val="000950EE"/>
    <w:rsid w:val="000951FC"/>
    <w:rsid w:val="00096E76"/>
    <w:rsid w:val="00097CC4"/>
    <w:rsid w:val="000A0938"/>
    <w:rsid w:val="000A185D"/>
    <w:rsid w:val="000A30B6"/>
    <w:rsid w:val="000A33ED"/>
    <w:rsid w:val="000A3666"/>
    <w:rsid w:val="000A3B0F"/>
    <w:rsid w:val="000A3CBE"/>
    <w:rsid w:val="000A4459"/>
    <w:rsid w:val="000A4E82"/>
    <w:rsid w:val="000A6B99"/>
    <w:rsid w:val="000A794A"/>
    <w:rsid w:val="000B0E53"/>
    <w:rsid w:val="000B1ACD"/>
    <w:rsid w:val="000B42F3"/>
    <w:rsid w:val="000B4984"/>
    <w:rsid w:val="000B59A3"/>
    <w:rsid w:val="000B59A7"/>
    <w:rsid w:val="000B5CF1"/>
    <w:rsid w:val="000B5E90"/>
    <w:rsid w:val="000B677B"/>
    <w:rsid w:val="000B6D92"/>
    <w:rsid w:val="000B6FE5"/>
    <w:rsid w:val="000C2919"/>
    <w:rsid w:val="000C3ABB"/>
    <w:rsid w:val="000C5FA9"/>
    <w:rsid w:val="000D08A4"/>
    <w:rsid w:val="000D0CD4"/>
    <w:rsid w:val="000D20E0"/>
    <w:rsid w:val="000D3227"/>
    <w:rsid w:val="000D5467"/>
    <w:rsid w:val="000D7CA6"/>
    <w:rsid w:val="000E092E"/>
    <w:rsid w:val="000E2D7E"/>
    <w:rsid w:val="000E451E"/>
    <w:rsid w:val="000E47F6"/>
    <w:rsid w:val="000E5C00"/>
    <w:rsid w:val="000E7271"/>
    <w:rsid w:val="000E72A0"/>
    <w:rsid w:val="000E75D2"/>
    <w:rsid w:val="000F0070"/>
    <w:rsid w:val="000F0992"/>
    <w:rsid w:val="000F09B3"/>
    <w:rsid w:val="000F149E"/>
    <w:rsid w:val="000F1DDD"/>
    <w:rsid w:val="000F20C2"/>
    <w:rsid w:val="000F331D"/>
    <w:rsid w:val="000F3DF1"/>
    <w:rsid w:val="000F49CB"/>
    <w:rsid w:val="000F4EC8"/>
    <w:rsid w:val="000F5735"/>
    <w:rsid w:val="000F5EC8"/>
    <w:rsid w:val="000F6125"/>
    <w:rsid w:val="000F6CBA"/>
    <w:rsid w:val="000F7581"/>
    <w:rsid w:val="000F7771"/>
    <w:rsid w:val="00101A7D"/>
    <w:rsid w:val="001028B2"/>
    <w:rsid w:val="00102995"/>
    <w:rsid w:val="00103321"/>
    <w:rsid w:val="00104754"/>
    <w:rsid w:val="00105EF1"/>
    <w:rsid w:val="0010602B"/>
    <w:rsid w:val="001074D6"/>
    <w:rsid w:val="0010776E"/>
    <w:rsid w:val="00110446"/>
    <w:rsid w:val="001109D7"/>
    <w:rsid w:val="00110BDD"/>
    <w:rsid w:val="001110FB"/>
    <w:rsid w:val="0011164C"/>
    <w:rsid w:val="001119A4"/>
    <w:rsid w:val="001125FC"/>
    <w:rsid w:val="00112BE2"/>
    <w:rsid w:val="00113472"/>
    <w:rsid w:val="00113DBD"/>
    <w:rsid w:val="00113F50"/>
    <w:rsid w:val="00114135"/>
    <w:rsid w:val="00114AB6"/>
    <w:rsid w:val="00115396"/>
    <w:rsid w:val="00115434"/>
    <w:rsid w:val="00116DD9"/>
    <w:rsid w:val="00117607"/>
    <w:rsid w:val="001176B4"/>
    <w:rsid w:val="001212C3"/>
    <w:rsid w:val="0012270B"/>
    <w:rsid w:val="00122B1B"/>
    <w:rsid w:val="00123A26"/>
    <w:rsid w:val="001269E4"/>
    <w:rsid w:val="0013194B"/>
    <w:rsid w:val="0013214E"/>
    <w:rsid w:val="00132F5B"/>
    <w:rsid w:val="00133121"/>
    <w:rsid w:val="0013443A"/>
    <w:rsid w:val="00134D37"/>
    <w:rsid w:val="00134D6A"/>
    <w:rsid w:val="00136031"/>
    <w:rsid w:val="00136CD0"/>
    <w:rsid w:val="001377CB"/>
    <w:rsid w:val="00137D0E"/>
    <w:rsid w:val="00140E1A"/>
    <w:rsid w:val="00141D62"/>
    <w:rsid w:val="00142035"/>
    <w:rsid w:val="00142364"/>
    <w:rsid w:val="0014282B"/>
    <w:rsid w:val="00142FEE"/>
    <w:rsid w:val="00143150"/>
    <w:rsid w:val="00144BF3"/>
    <w:rsid w:val="00146801"/>
    <w:rsid w:val="0015125F"/>
    <w:rsid w:val="001519A3"/>
    <w:rsid w:val="00151E55"/>
    <w:rsid w:val="001525B3"/>
    <w:rsid w:val="00153B33"/>
    <w:rsid w:val="00153C3F"/>
    <w:rsid w:val="00154FBA"/>
    <w:rsid w:val="0015582E"/>
    <w:rsid w:val="0015642C"/>
    <w:rsid w:val="0015754D"/>
    <w:rsid w:val="001578E9"/>
    <w:rsid w:val="001601FF"/>
    <w:rsid w:val="0016103E"/>
    <w:rsid w:val="0016116F"/>
    <w:rsid w:val="00164331"/>
    <w:rsid w:val="001645B2"/>
    <w:rsid w:val="0016489A"/>
    <w:rsid w:val="00164CE6"/>
    <w:rsid w:val="0016519A"/>
    <w:rsid w:val="00165F2E"/>
    <w:rsid w:val="0016672B"/>
    <w:rsid w:val="00167C92"/>
    <w:rsid w:val="00167CA2"/>
    <w:rsid w:val="00171092"/>
    <w:rsid w:val="00172A26"/>
    <w:rsid w:val="00172D45"/>
    <w:rsid w:val="0017345C"/>
    <w:rsid w:val="001743FC"/>
    <w:rsid w:val="00176BD3"/>
    <w:rsid w:val="00177CF3"/>
    <w:rsid w:val="00177E33"/>
    <w:rsid w:val="0018038D"/>
    <w:rsid w:val="00181FEB"/>
    <w:rsid w:val="00182B39"/>
    <w:rsid w:val="00182CDB"/>
    <w:rsid w:val="00183F38"/>
    <w:rsid w:val="00184565"/>
    <w:rsid w:val="00184FB6"/>
    <w:rsid w:val="00185708"/>
    <w:rsid w:val="001874EA"/>
    <w:rsid w:val="00187E04"/>
    <w:rsid w:val="00190816"/>
    <w:rsid w:val="0019217B"/>
    <w:rsid w:val="00194840"/>
    <w:rsid w:val="0019491C"/>
    <w:rsid w:val="00195DD9"/>
    <w:rsid w:val="00195DEB"/>
    <w:rsid w:val="00196C01"/>
    <w:rsid w:val="00197266"/>
    <w:rsid w:val="00197AEA"/>
    <w:rsid w:val="001A0FFC"/>
    <w:rsid w:val="001A126B"/>
    <w:rsid w:val="001A1578"/>
    <w:rsid w:val="001A3572"/>
    <w:rsid w:val="001A3DF0"/>
    <w:rsid w:val="001A5024"/>
    <w:rsid w:val="001A51B9"/>
    <w:rsid w:val="001A5406"/>
    <w:rsid w:val="001A58A8"/>
    <w:rsid w:val="001A6B58"/>
    <w:rsid w:val="001A7958"/>
    <w:rsid w:val="001A7E53"/>
    <w:rsid w:val="001A7E86"/>
    <w:rsid w:val="001B00A5"/>
    <w:rsid w:val="001B0439"/>
    <w:rsid w:val="001B095C"/>
    <w:rsid w:val="001B28F5"/>
    <w:rsid w:val="001B2AFA"/>
    <w:rsid w:val="001B2B9D"/>
    <w:rsid w:val="001B4FC9"/>
    <w:rsid w:val="001B52B5"/>
    <w:rsid w:val="001B54D1"/>
    <w:rsid w:val="001B5D19"/>
    <w:rsid w:val="001B6194"/>
    <w:rsid w:val="001B7B19"/>
    <w:rsid w:val="001B7E86"/>
    <w:rsid w:val="001C122C"/>
    <w:rsid w:val="001C136B"/>
    <w:rsid w:val="001C1DAB"/>
    <w:rsid w:val="001C28AC"/>
    <w:rsid w:val="001C3861"/>
    <w:rsid w:val="001C61F7"/>
    <w:rsid w:val="001C66CF"/>
    <w:rsid w:val="001C68A4"/>
    <w:rsid w:val="001C6F8E"/>
    <w:rsid w:val="001C7332"/>
    <w:rsid w:val="001D0B31"/>
    <w:rsid w:val="001D0EDD"/>
    <w:rsid w:val="001D30FC"/>
    <w:rsid w:val="001D33CD"/>
    <w:rsid w:val="001D506A"/>
    <w:rsid w:val="001D52CB"/>
    <w:rsid w:val="001D5CC2"/>
    <w:rsid w:val="001D7631"/>
    <w:rsid w:val="001E11FA"/>
    <w:rsid w:val="001E201D"/>
    <w:rsid w:val="001E2BF2"/>
    <w:rsid w:val="001E2E96"/>
    <w:rsid w:val="001E33B3"/>
    <w:rsid w:val="001E3826"/>
    <w:rsid w:val="001E3DB5"/>
    <w:rsid w:val="001E44CB"/>
    <w:rsid w:val="001E6B21"/>
    <w:rsid w:val="001E6D74"/>
    <w:rsid w:val="001E76BB"/>
    <w:rsid w:val="001E7DCB"/>
    <w:rsid w:val="001F0486"/>
    <w:rsid w:val="001F1B73"/>
    <w:rsid w:val="001F21EA"/>
    <w:rsid w:val="001F2577"/>
    <w:rsid w:val="001F2E25"/>
    <w:rsid w:val="001F2F78"/>
    <w:rsid w:val="001F345C"/>
    <w:rsid w:val="001F4E1C"/>
    <w:rsid w:val="001F4EDC"/>
    <w:rsid w:val="001F733F"/>
    <w:rsid w:val="001F7967"/>
    <w:rsid w:val="00201A0B"/>
    <w:rsid w:val="00202A53"/>
    <w:rsid w:val="0020392E"/>
    <w:rsid w:val="002039CB"/>
    <w:rsid w:val="0020427B"/>
    <w:rsid w:val="00206B36"/>
    <w:rsid w:val="0021031D"/>
    <w:rsid w:val="00211746"/>
    <w:rsid w:val="002119E5"/>
    <w:rsid w:val="00211B21"/>
    <w:rsid w:val="00212C8B"/>
    <w:rsid w:val="002155CB"/>
    <w:rsid w:val="002156AD"/>
    <w:rsid w:val="00215D68"/>
    <w:rsid w:val="0021658F"/>
    <w:rsid w:val="0021684A"/>
    <w:rsid w:val="00216DE7"/>
    <w:rsid w:val="00216DFB"/>
    <w:rsid w:val="00217055"/>
    <w:rsid w:val="002173A6"/>
    <w:rsid w:val="002174E9"/>
    <w:rsid w:val="002208ED"/>
    <w:rsid w:val="00221496"/>
    <w:rsid w:val="0022238E"/>
    <w:rsid w:val="002239E0"/>
    <w:rsid w:val="00224411"/>
    <w:rsid w:val="00226E54"/>
    <w:rsid w:val="00227DCD"/>
    <w:rsid w:val="00231708"/>
    <w:rsid w:val="00232717"/>
    <w:rsid w:val="00233AE0"/>
    <w:rsid w:val="00235AFD"/>
    <w:rsid w:val="00235E93"/>
    <w:rsid w:val="00237F35"/>
    <w:rsid w:val="00240D50"/>
    <w:rsid w:val="00241A98"/>
    <w:rsid w:val="0024496A"/>
    <w:rsid w:val="00246074"/>
    <w:rsid w:val="00246617"/>
    <w:rsid w:val="00247267"/>
    <w:rsid w:val="00250281"/>
    <w:rsid w:val="002525A3"/>
    <w:rsid w:val="00252803"/>
    <w:rsid w:val="002529C6"/>
    <w:rsid w:val="002539A1"/>
    <w:rsid w:val="00254EAF"/>
    <w:rsid w:val="002613FB"/>
    <w:rsid w:val="00261A5A"/>
    <w:rsid w:val="002621AF"/>
    <w:rsid w:val="0026393F"/>
    <w:rsid w:val="002656F5"/>
    <w:rsid w:val="00266253"/>
    <w:rsid w:val="0026791C"/>
    <w:rsid w:val="00271095"/>
    <w:rsid w:val="00271FE4"/>
    <w:rsid w:val="0027217C"/>
    <w:rsid w:val="002736A6"/>
    <w:rsid w:val="00273976"/>
    <w:rsid w:val="00273D33"/>
    <w:rsid w:val="002748AF"/>
    <w:rsid w:val="0027508E"/>
    <w:rsid w:val="00275999"/>
    <w:rsid w:val="00275B2D"/>
    <w:rsid w:val="0027633D"/>
    <w:rsid w:val="0027744D"/>
    <w:rsid w:val="00277A44"/>
    <w:rsid w:val="00277FF1"/>
    <w:rsid w:val="00280A6D"/>
    <w:rsid w:val="00281F7F"/>
    <w:rsid w:val="00282431"/>
    <w:rsid w:val="002824A1"/>
    <w:rsid w:val="00282B5C"/>
    <w:rsid w:val="00283B65"/>
    <w:rsid w:val="002848CB"/>
    <w:rsid w:val="0028562B"/>
    <w:rsid w:val="0029118E"/>
    <w:rsid w:val="0029154C"/>
    <w:rsid w:val="00292831"/>
    <w:rsid w:val="00293B2B"/>
    <w:rsid w:val="0029593B"/>
    <w:rsid w:val="00295AEF"/>
    <w:rsid w:val="00296210"/>
    <w:rsid w:val="002966E4"/>
    <w:rsid w:val="00296EE1"/>
    <w:rsid w:val="002A0084"/>
    <w:rsid w:val="002A1EBC"/>
    <w:rsid w:val="002A203C"/>
    <w:rsid w:val="002A2664"/>
    <w:rsid w:val="002A3866"/>
    <w:rsid w:val="002A3A65"/>
    <w:rsid w:val="002A3DDE"/>
    <w:rsid w:val="002A4651"/>
    <w:rsid w:val="002A4DE5"/>
    <w:rsid w:val="002A4EE6"/>
    <w:rsid w:val="002A5081"/>
    <w:rsid w:val="002A5430"/>
    <w:rsid w:val="002A5872"/>
    <w:rsid w:val="002A5986"/>
    <w:rsid w:val="002A7063"/>
    <w:rsid w:val="002A7511"/>
    <w:rsid w:val="002B0417"/>
    <w:rsid w:val="002B071A"/>
    <w:rsid w:val="002B0E47"/>
    <w:rsid w:val="002B101F"/>
    <w:rsid w:val="002B1E48"/>
    <w:rsid w:val="002B2290"/>
    <w:rsid w:val="002B427C"/>
    <w:rsid w:val="002B5552"/>
    <w:rsid w:val="002B64EF"/>
    <w:rsid w:val="002B68D6"/>
    <w:rsid w:val="002B714D"/>
    <w:rsid w:val="002C1A79"/>
    <w:rsid w:val="002C1FDD"/>
    <w:rsid w:val="002C2243"/>
    <w:rsid w:val="002C27C6"/>
    <w:rsid w:val="002C2CB0"/>
    <w:rsid w:val="002C357D"/>
    <w:rsid w:val="002C377B"/>
    <w:rsid w:val="002C3E39"/>
    <w:rsid w:val="002C592B"/>
    <w:rsid w:val="002C6050"/>
    <w:rsid w:val="002C77DB"/>
    <w:rsid w:val="002D02CE"/>
    <w:rsid w:val="002D2A12"/>
    <w:rsid w:val="002D30BA"/>
    <w:rsid w:val="002D3A87"/>
    <w:rsid w:val="002D4989"/>
    <w:rsid w:val="002D4F59"/>
    <w:rsid w:val="002D59BD"/>
    <w:rsid w:val="002D762E"/>
    <w:rsid w:val="002D7904"/>
    <w:rsid w:val="002E0494"/>
    <w:rsid w:val="002E0C18"/>
    <w:rsid w:val="002E0F2A"/>
    <w:rsid w:val="002E2F3C"/>
    <w:rsid w:val="002E3E64"/>
    <w:rsid w:val="002E4528"/>
    <w:rsid w:val="002E45FD"/>
    <w:rsid w:val="002E48A6"/>
    <w:rsid w:val="002E4C0E"/>
    <w:rsid w:val="002F095D"/>
    <w:rsid w:val="002F26E2"/>
    <w:rsid w:val="002F3272"/>
    <w:rsid w:val="002F3CDD"/>
    <w:rsid w:val="002F48FE"/>
    <w:rsid w:val="002F4F50"/>
    <w:rsid w:val="002F5E03"/>
    <w:rsid w:val="002F6A21"/>
    <w:rsid w:val="002F6A8E"/>
    <w:rsid w:val="002F765D"/>
    <w:rsid w:val="003003A6"/>
    <w:rsid w:val="00300E66"/>
    <w:rsid w:val="00301158"/>
    <w:rsid w:val="0030189C"/>
    <w:rsid w:val="00302F81"/>
    <w:rsid w:val="00304E98"/>
    <w:rsid w:val="00305F85"/>
    <w:rsid w:val="003079AC"/>
    <w:rsid w:val="00311A57"/>
    <w:rsid w:val="00311CE4"/>
    <w:rsid w:val="00312A1E"/>
    <w:rsid w:val="00313113"/>
    <w:rsid w:val="0031329E"/>
    <w:rsid w:val="0031425F"/>
    <w:rsid w:val="00314BCE"/>
    <w:rsid w:val="003158F8"/>
    <w:rsid w:val="003170D6"/>
    <w:rsid w:val="003208A0"/>
    <w:rsid w:val="003227D6"/>
    <w:rsid w:val="00324056"/>
    <w:rsid w:val="00324566"/>
    <w:rsid w:val="00324ACB"/>
    <w:rsid w:val="003271BF"/>
    <w:rsid w:val="00327B67"/>
    <w:rsid w:val="00330973"/>
    <w:rsid w:val="00330ECA"/>
    <w:rsid w:val="00333347"/>
    <w:rsid w:val="00336ECA"/>
    <w:rsid w:val="00337B78"/>
    <w:rsid w:val="00337CCE"/>
    <w:rsid w:val="00340210"/>
    <w:rsid w:val="00341184"/>
    <w:rsid w:val="00341749"/>
    <w:rsid w:val="00342703"/>
    <w:rsid w:val="00342E2F"/>
    <w:rsid w:val="0034327C"/>
    <w:rsid w:val="003432CB"/>
    <w:rsid w:val="00345C76"/>
    <w:rsid w:val="00346A18"/>
    <w:rsid w:val="0034788D"/>
    <w:rsid w:val="00347BE5"/>
    <w:rsid w:val="003509B6"/>
    <w:rsid w:val="00351371"/>
    <w:rsid w:val="0035186B"/>
    <w:rsid w:val="003519DB"/>
    <w:rsid w:val="00356C02"/>
    <w:rsid w:val="00357978"/>
    <w:rsid w:val="00360032"/>
    <w:rsid w:val="00361249"/>
    <w:rsid w:val="00361DAB"/>
    <w:rsid w:val="0036279A"/>
    <w:rsid w:val="0036294F"/>
    <w:rsid w:val="00364981"/>
    <w:rsid w:val="00365492"/>
    <w:rsid w:val="00365A10"/>
    <w:rsid w:val="003662B3"/>
    <w:rsid w:val="003665A1"/>
    <w:rsid w:val="00366604"/>
    <w:rsid w:val="00366E6E"/>
    <w:rsid w:val="003679FB"/>
    <w:rsid w:val="00370C95"/>
    <w:rsid w:val="00370F8A"/>
    <w:rsid w:val="00371C57"/>
    <w:rsid w:val="0037468D"/>
    <w:rsid w:val="00375848"/>
    <w:rsid w:val="0037737B"/>
    <w:rsid w:val="00377419"/>
    <w:rsid w:val="00377695"/>
    <w:rsid w:val="00380DE9"/>
    <w:rsid w:val="003812B8"/>
    <w:rsid w:val="00382CB3"/>
    <w:rsid w:val="003833EB"/>
    <w:rsid w:val="00386F5A"/>
    <w:rsid w:val="003928B2"/>
    <w:rsid w:val="00395E14"/>
    <w:rsid w:val="0039664A"/>
    <w:rsid w:val="00396CDC"/>
    <w:rsid w:val="003977BE"/>
    <w:rsid w:val="00397CD8"/>
    <w:rsid w:val="00397F61"/>
    <w:rsid w:val="003A0223"/>
    <w:rsid w:val="003A10A5"/>
    <w:rsid w:val="003A140F"/>
    <w:rsid w:val="003A19B6"/>
    <w:rsid w:val="003A1E4E"/>
    <w:rsid w:val="003A632C"/>
    <w:rsid w:val="003A671F"/>
    <w:rsid w:val="003A6EEF"/>
    <w:rsid w:val="003A7397"/>
    <w:rsid w:val="003B2259"/>
    <w:rsid w:val="003B28B9"/>
    <w:rsid w:val="003B525C"/>
    <w:rsid w:val="003B5778"/>
    <w:rsid w:val="003B5839"/>
    <w:rsid w:val="003B5A5C"/>
    <w:rsid w:val="003B5AEB"/>
    <w:rsid w:val="003B6008"/>
    <w:rsid w:val="003C2261"/>
    <w:rsid w:val="003C2733"/>
    <w:rsid w:val="003C54F2"/>
    <w:rsid w:val="003C5D69"/>
    <w:rsid w:val="003C620C"/>
    <w:rsid w:val="003C720E"/>
    <w:rsid w:val="003D0DA9"/>
    <w:rsid w:val="003D1D57"/>
    <w:rsid w:val="003D3F5C"/>
    <w:rsid w:val="003D4DD3"/>
    <w:rsid w:val="003D5D52"/>
    <w:rsid w:val="003D5D6B"/>
    <w:rsid w:val="003D64C1"/>
    <w:rsid w:val="003D655E"/>
    <w:rsid w:val="003D7DF0"/>
    <w:rsid w:val="003E1470"/>
    <w:rsid w:val="003E4A6F"/>
    <w:rsid w:val="003E4B3E"/>
    <w:rsid w:val="003E5394"/>
    <w:rsid w:val="003E5458"/>
    <w:rsid w:val="003E5AE9"/>
    <w:rsid w:val="003E6664"/>
    <w:rsid w:val="003E6AB3"/>
    <w:rsid w:val="003E7D98"/>
    <w:rsid w:val="003F19AA"/>
    <w:rsid w:val="003F3548"/>
    <w:rsid w:val="003F37EF"/>
    <w:rsid w:val="003F3E46"/>
    <w:rsid w:val="003F5988"/>
    <w:rsid w:val="003F5AFB"/>
    <w:rsid w:val="004020CB"/>
    <w:rsid w:val="0040310B"/>
    <w:rsid w:val="004037E2"/>
    <w:rsid w:val="0040464C"/>
    <w:rsid w:val="00404C2E"/>
    <w:rsid w:val="00404E4F"/>
    <w:rsid w:val="00406A4A"/>
    <w:rsid w:val="0040707B"/>
    <w:rsid w:val="0040725B"/>
    <w:rsid w:val="00407F3F"/>
    <w:rsid w:val="00410595"/>
    <w:rsid w:val="00410CD5"/>
    <w:rsid w:val="00411B39"/>
    <w:rsid w:val="0041216C"/>
    <w:rsid w:val="00412486"/>
    <w:rsid w:val="0041262C"/>
    <w:rsid w:val="0041504E"/>
    <w:rsid w:val="00415448"/>
    <w:rsid w:val="00415B3E"/>
    <w:rsid w:val="00416D60"/>
    <w:rsid w:val="00416EB5"/>
    <w:rsid w:val="00417705"/>
    <w:rsid w:val="0042185C"/>
    <w:rsid w:val="00422020"/>
    <w:rsid w:val="00422419"/>
    <w:rsid w:val="00422667"/>
    <w:rsid w:val="00423511"/>
    <w:rsid w:val="004241AA"/>
    <w:rsid w:val="0042598F"/>
    <w:rsid w:val="004279B9"/>
    <w:rsid w:val="00427C11"/>
    <w:rsid w:val="00431367"/>
    <w:rsid w:val="00431A5A"/>
    <w:rsid w:val="00432DCF"/>
    <w:rsid w:val="00434364"/>
    <w:rsid w:val="004350AC"/>
    <w:rsid w:val="00437411"/>
    <w:rsid w:val="0044120F"/>
    <w:rsid w:val="00443488"/>
    <w:rsid w:val="004443D8"/>
    <w:rsid w:val="00445E00"/>
    <w:rsid w:val="00446CEA"/>
    <w:rsid w:val="00451CAC"/>
    <w:rsid w:val="00452298"/>
    <w:rsid w:val="00454461"/>
    <w:rsid w:val="00457D57"/>
    <w:rsid w:val="00461460"/>
    <w:rsid w:val="00462FA2"/>
    <w:rsid w:val="00463C65"/>
    <w:rsid w:val="00464C5F"/>
    <w:rsid w:val="00465D1A"/>
    <w:rsid w:val="0046627E"/>
    <w:rsid w:val="00466CEE"/>
    <w:rsid w:val="004701F0"/>
    <w:rsid w:val="00470C73"/>
    <w:rsid w:val="00471315"/>
    <w:rsid w:val="00471C50"/>
    <w:rsid w:val="00472652"/>
    <w:rsid w:val="0047324A"/>
    <w:rsid w:val="0047463B"/>
    <w:rsid w:val="0047549C"/>
    <w:rsid w:val="00476053"/>
    <w:rsid w:val="0047618A"/>
    <w:rsid w:val="004829EA"/>
    <w:rsid w:val="00484BCF"/>
    <w:rsid w:val="00485916"/>
    <w:rsid w:val="00486321"/>
    <w:rsid w:val="0048659D"/>
    <w:rsid w:val="004878F9"/>
    <w:rsid w:val="00492142"/>
    <w:rsid w:val="004928A5"/>
    <w:rsid w:val="00492C6D"/>
    <w:rsid w:val="00495384"/>
    <w:rsid w:val="00495C1D"/>
    <w:rsid w:val="00495E34"/>
    <w:rsid w:val="004966FB"/>
    <w:rsid w:val="004A0050"/>
    <w:rsid w:val="004A1117"/>
    <w:rsid w:val="004A4BE7"/>
    <w:rsid w:val="004A5A85"/>
    <w:rsid w:val="004A64F0"/>
    <w:rsid w:val="004A7428"/>
    <w:rsid w:val="004A7BC9"/>
    <w:rsid w:val="004B0EC9"/>
    <w:rsid w:val="004B185A"/>
    <w:rsid w:val="004B1D05"/>
    <w:rsid w:val="004B29BB"/>
    <w:rsid w:val="004B346C"/>
    <w:rsid w:val="004B498D"/>
    <w:rsid w:val="004B67AC"/>
    <w:rsid w:val="004B697D"/>
    <w:rsid w:val="004B72A5"/>
    <w:rsid w:val="004C0525"/>
    <w:rsid w:val="004C0A2C"/>
    <w:rsid w:val="004C183E"/>
    <w:rsid w:val="004C1E27"/>
    <w:rsid w:val="004C310D"/>
    <w:rsid w:val="004C319C"/>
    <w:rsid w:val="004C3A86"/>
    <w:rsid w:val="004C3EE1"/>
    <w:rsid w:val="004C40D3"/>
    <w:rsid w:val="004C4144"/>
    <w:rsid w:val="004C41B2"/>
    <w:rsid w:val="004C4C9F"/>
    <w:rsid w:val="004C5AE3"/>
    <w:rsid w:val="004C7288"/>
    <w:rsid w:val="004D0F22"/>
    <w:rsid w:val="004D1974"/>
    <w:rsid w:val="004D239F"/>
    <w:rsid w:val="004D2DDF"/>
    <w:rsid w:val="004D3878"/>
    <w:rsid w:val="004D3D19"/>
    <w:rsid w:val="004D52BC"/>
    <w:rsid w:val="004D5B8A"/>
    <w:rsid w:val="004D6179"/>
    <w:rsid w:val="004D6284"/>
    <w:rsid w:val="004D7FC4"/>
    <w:rsid w:val="004E0482"/>
    <w:rsid w:val="004E2B52"/>
    <w:rsid w:val="004E3C11"/>
    <w:rsid w:val="004E5EDB"/>
    <w:rsid w:val="004E648B"/>
    <w:rsid w:val="004E6651"/>
    <w:rsid w:val="004E6E61"/>
    <w:rsid w:val="004F0234"/>
    <w:rsid w:val="004F161B"/>
    <w:rsid w:val="004F17A0"/>
    <w:rsid w:val="004F1983"/>
    <w:rsid w:val="004F2EB1"/>
    <w:rsid w:val="004F39E9"/>
    <w:rsid w:val="004F574E"/>
    <w:rsid w:val="004F5E50"/>
    <w:rsid w:val="004F6FCB"/>
    <w:rsid w:val="004F75AE"/>
    <w:rsid w:val="004F7631"/>
    <w:rsid w:val="0050058A"/>
    <w:rsid w:val="00501A5A"/>
    <w:rsid w:val="00501FB7"/>
    <w:rsid w:val="005021B2"/>
    <w:rsid w:val="0050290D"/>
    <w:rsid w:val="005030DC"/>
    <w:rsid w:val="00503246"/>
    <w:rsid w:val="005041D8"/>
    <w:rsid w:val="00504B9D"/>
    <w:rsid w:val="0050549F"/>
    <w:rsid w:val="00505E3C"/>
    <w:rsid w:val="00505FEA"/>
    <w:rsid w:val="00505FFE"/>
    <w:rsid w:val="005062D0"/>
    <w:rsid w:val="005065D8"/>
    <w:rsid w:val="00506B50"/>
    <w:rsid w:val="0050772B"/>
    <w:rsid w:val="005105F3"/>
    <w:rsid w:val="00510910"/>
    <w:rsid w:val="00512B5B"/>
    <w:rsid w:val="00513971"/>
    <w:rsid w:val="00513B5A"/>
    <w:rsid w:val="005175B3"/>
    <w:rsid w:val="00517E1D"/>
    <w:rsid w:val="005201AA"/>
    <w:rsid w:val="0052067C"/>
    <w:rsid w:val="00520CC9"/>
    <w:rsid w:val="005233A7"/>
    <w:rsid w:val="0052603F"/>
    <w:rsid w:val="005262C9"/>
    <w:rsid w:val="005264C8"/>
    <w:rsid w:val="005265FB"/>
    <w:rsid w:val="0052712B"/>
    <w:rsid w:val="005275F5"/>
    <w:rsid w:val="005305C0"/>
    <w:rsid w:val="005318A6"/>
    <w:rsid w:val="00532622"/>
    <w:rsid w:val="00532D82"/>
    <w:rsid w:val="0053302A"/>
    <w:rsid w:val="0053447C"/>
    <w:rsid w:val="005361FC"/>
    <w:rsid w:val="0053634B"/>
    <w:rsid w:val="00536501"/>
    <w:rsid w:val="005374DB"/>
    <w:rsid w:val="00537D1E"/>
    <w:rsid w:val="00540C97"/>
    <w:rsid w:val="00540E79"/>
    <w:rsid w:val="0054250E"/>
    <w:rsid w:val="00542AAF"/>
    <w:rsid w:val="00542E90"/>
    <w:rsid w:val="0054390C"/>
    <w:rsid w:val="00543BD8"/>
    <w:rsid w:val="00544B9E"/>
    <w:rsid w:val="005460D0"/>
    <w:rsid w:val="005470EA"/>
    <w:rsid w:val="00547118"/>
    <w:rsid w:val="00551F52"/>
    <w:rsid w:val="005529DF"/>
    <w:rsid w:val="00553307"/>
    <w:rsid w:val="0055343B"/>
    <w:rsid w:val="005535AE"/>
    <w:rsid w:val="00553C3E"/>
    <w:rsid w:val="00554CBC"/>
    <w:rsid w:val="00557447"/>
    <w:rsid w:val="00557492"/>
    <w:rsid w:val="00557798"/>
    <w:rsid w:val="00557FC3"/>
    <w:rsid w:val="00561BA9"/>
    <w:rsid w:val="005621C9"/>
    <w:rsid w:val="00562BEB"/>
    <w:rsid w:val="005640FC"/>
    <w:rsid w:val="005643B8"/>
    <w:rsid w:val="00567C90"/>
    <w:rsid w:val="0057207F"/>
    <w:rsid w:val="00574C83"/>
    <w:rsid w:val="00575DAC"/>
    <w:rsid w:val="0057663F"/>
    <w:rsid w:val="005766C2"/>
    <w:rsid w:val="00580CB2"/>
    <w:rsid w:val="00581380"/>
    <w:rsid w:val="005814C3"/>
    <w:rsid w:val="00581A75"/>
    <w:rsid w:val="0058355A"/>
    <w:rsid w:val="005839EC"/>
    <w:rsid w:val="0058461C"/>
    <w:rsid w:val="0058579D"/>
    <w:rsid w:val="00586574"/>
    <w:rsid w:val="00592BC4"/>
    <w:rsid w:val="00592F27"/>
    <w:rsid w:val="00593A32"/>
    <w:rsid w:val="00594376"/>
    <w:rsid w:val="00595752"/>
    <w:rsid w:val="00596C5E"/>
    <w:rsid w:val="00597242"/>
    <w:rsid w:val="005A296D"/>
    <w:rsid w:val="005A3148"/>
    <w:rsid w:val="005A3420"/>
    <w:rsid w:val="005A53FE"/>
    <w:rsid w:val="005A5646"/>
    <w:rsid w:val="005A5883"/>
    <w:rsid w:val="005A5D34"/>
    <w:rsid w:val="005A6264"/>
    <w:rsid w:val="005A66F6"/>
    <w:rsid w:val="005A6AFF"/>
    <w:rsid w:val="005B0DC2"/>
    <w:rsid w:val="005B18D3"/>
    <w:rsid w:val="005B2718"/>
    <w:rsid w:val="005B2F5C"/>
    <w:rsid w:val="005B38E6"/>
    <w:rsid w:val="005B4507"/>
    <w:rsid w:val="005B5238"/>
    <w:rsid w:val="005B5B7B"/>
    <w:rsid w:val="005B649F"/>
    <w:rsid w:val="005B7E5A"/>
    <w:rsid w:val="005C0453"/>
    <w:rsid w:val="005C0DBB"/>
    <w:rsid w:val="005C26FB"/>
    <w:rsid w:val="005C2A0C"/>
    <w:rsid w:val="005C32F9"/>
    <w:rsid w:val="005C334A"/>
    <w:rsid w:val="005C63F4"/>
    <w:rsid w:val="005C67A3"/>
    <w:rsid w:val="005D3F54"/>
    <w:rsid w:val="005D4683"/>
    <w:rsid w:val="005D563D"/>
    <w:rsid w:val="005D6AA0"/>
    <w:rsid w:val="005D6E2C"/>
    <w:rsid w:val="005D6EDC"/>
    <w:rsid w:val="005D6F38"/>
    <w:rsid w:val="005D75D4"/>
    <w:rsid w:val="005E1170"/>
    <w:rsid w:val="005E28A8"/>
    <w:rsid w:val="005E40FD"/>
    <w:rsid w:val="005E4A6F"/>
    <w:rsid w:val="005E5DDE"/>
    <w:rsid w:val="005E6D3F"/>
    <w:rsid w:val="005F03AA"/>
    <w:rsid w:val="005F23A3"/>
    <w:rsid w:val="005F2A35"/>
    <w:rsid w:val="005F2CF9"/>
    <w:rsid w:val="005F3E6A"/>
    <w:rsid w:val="005F4D98"/>
    <w:rsid w:val="005F4E6C"/>
    <w:rsid w:val="005F5507"/>
    <w:rsid w:val="005F7B1F"/>
    <w:rsid w:val="005F7FD0"/>
    <w:rsid w:val="00600437"/>
    <w:rsid w:val="0060085F"/>
    <w:rsid w:val="00604161"/>
    <w:rsid w:val="00605034"/>
    <w:rsid w:val="006052E8"/>
    <w:rsid w:val="00605FF8"/>
    <w:rsid w:val="00606049"/>
    <w:rsid w:val="006060BC"/>
    <w:rsid w:val="006063DD"/>
    <w:rsid w:val="006067B9"/>
    <w:rsid w:val="006076B7"/>
    <w:rsid w:val="0060771B"/>
    <w:rsid w:val="00607BC5"/>
    <w:rsid w:val="00607C86"/>
    <w:rsid w:val="00611FE0"/>
    <w:rsid w:val="00614006"/>
    <w:rsid w:val="0061440F"/>
    <w:rsid w:val="00614931"/>
    <w:rsid w:val="00616341"/>
    <w:rsid w:val="006166B9"/>
    <w:rsid w:val="00620A19"/>
    <w:rsid w:val="00621E6A"/>
    <w:rsid w:val="006229E1"/>
    <w:rsid w:val="006238B2"/>
    <w:rsid w:val="006245A4"/>
    <w:rsid w:val="00625591"/>
    <w:rsid w:val="0062780A"/>
    <w:rsid w:val="00631E6B"/>
    <w:rsid w:val="00632524"/>
    <w:rsid w:val="0063355E"/>
    <w:rsid w:val="006336A0"/>
    <w:rsid w:val="00633A70"/>
    <w:rsid w:val="00634C3F"/>
    <w:rsid w:val="006352D5"/>
    <w:rsid w:val="00635BF8"/>
    <w:rsid w:val="006368E4"/>
    <w:rsid w:val="00637EA6"/>
    <w:rsid w:val="006420F8"/>
    <w:rsid w:val="00643017"/>
    <w:rsid w:val="006445E6"/>
    <w:rsid w:val="00644FCC"/>
    <w:rsid w:val="00646BE6"/>
    <w:rsid w:val="006477DC"/>
    <w:rsid w:val="006501FB"/>
    <w:rsid w:val="00650DA4"/>
    <w:rsid w:val="00651BC0"/>
    <w:rsid w:val="00652770"/>
    <w:rsid w:val="00653973"/>
    <w:rsid w:val="00653978"/>
    <w:rsid w:val="00653AA4"/>
    <w:rsid w:val="006543DE"/>
    <w:rsid w:val="0065528C"/>
    <w:rsid w:val="00655417"/>
    <w:rsid w:val="00655C6E"/>
    <w:rsid w:val="006560D6"/>
    <w:rsid w:val="00656340"/>
    <w:rsid w:val="0065789E"/>
    <w:rsid w:val="00657B87"/>
    <w:rsid w:val="00662F72"/>
    <w:rsid w:val="0066387C"/>
    <w:rsid w:val="00664844"/>
    <w:rsid w:val="006648FC"/>
    <w:rsid w:val="00665643"/>
    <w:rsid w:val="0066589C"/>
    <w:rsid w:val="00667110"/>
    <w:rsid w:val="00670E5D"/>
    <w:rsid w:val="00672695"/>
    <w:rsid w:val="0067284E"/>
    <w:rsid w:val="00673100"/>
    <w:rsid w:val="006734F0"/>
    <w:rsid w:val="00674789"/>
    <w:rsid w:val="00675510"/>
    <w:rsid w:val="00675B67"/>
    <w:rsid w:val="00675C1E"/>
    <w:rsid w:val="006763BF"/>
    <w:rsid w:val="0067642C"/>
    <w:rsid w:val="00676CAD"/>
    <w:rsid w:val="006770F1"/>
    <w:rsid w:val="00677319"/>
    <w:rsid w:val="0067731D"/>
    <w:rsid w:val="006774F3"/>
    <w:rsid w:val="00680B65"/>
    <w:rsid w:val="006810D7"/>
    <w:rsid w:val="00681F9F"/>
    <w:rsid w:val="0068280E"/>
    <w:rsid w:val="0068422E"/>
    <w:rsid w:val="00684BC0"/>
    <w:rsid w:val="00686F28"/>
    <w:rsid w:val="00691585"/>
    <w:rsid w:val="00691F36"/>
    <w:rsid w:val="006928A5"/>
    <w:rsid w:val="00692A45"/>
    <w:rsid w:val="00692FD3"/>
    <w:rsid w:val="006936A5"/>
    <w:rsid w:val="00693DCC"/>
    <w:rsid w:val="00694BF4"/>
    <w:rsid w:val="00694F18"/>
    <w:rsid w:val="006955BB"/>
    <w:rsid w:val="00695BDA"/>
    <w:rsid w:val="006967B0"/>
    <w:rsid w:val="0069719F"/>
    <w:rsid w:val="006A0411"/>
    <w:rsid w:val="006A0779"/>
    <w:rsid w:val="006A14B1"/>
    <w:rsid w:val="006A173E"/>
    <w:rsid w:val="006A2244"/>
    <w:rsid w:val="006A25DD"/>
    <w:rsid w:val="006A277B"/>
    <w:rsid w:val="006A2AD9"/>
    <w:rsid w:val="006A34F4"/>
    <w:rsid w:val="006A42C6"/>
    <w:rsid w:val="006A4FF7"/>
    <w:rsid w:val="006A537A"/>
    <w:rsid w:val="006A53BD"/>
    <w:rsid w:val="006A5CDF"/>
    <w:rsid w:val="006B2682"/>
    <w:rsid w:val="006B358D"/>
    <w:rsid w:val="006B38BB"/>
    <w:rsid w:val="006B470D"/>
    <w:rsid w:val="006B48A2"/>
    <w:rsid w:val="006B4BD1"/>
    <w:rsid w:val="006B4D26"/>
    <w:rsid w:val="006B5730"/>
    <w:rsid w:val="006B5B16"/>
    <w:rsid w:val="006B5CC6"/>
    <w:rsid w:val="006B691B"/>
    <w:rsid w:val="006B6B23"/>
    <w:rsid w:val="006B76BF"/>
    <w:rsid w:val="006B7CD0"/>
    <w:rsid w:val="006B7F40"/>
    <w:rsid w:val="006C007D"/>
    <w:rsid w:val="006C08B9"/>
    <w:rsid w:val="006C126A"/>
    <w:rsid w:val="006C194F"/>
    <w:rsid w:val="006C3115"/>
    <w:rsid w:val="006C3301"/>
    <w:rsid w:val="006C3DFA"/>
    <w:rsid w:val="006C5638"/>
    <w:rsid w:val="006C6493"/>
    <w:rsid w:val="006C6B7D"/>
    <w:rsid w:val="006C7A91"/>
    <w:rsid w:val="006D04CE"/>
    <w:rsid w:val="006D13B7"/>
    <w:rsid w:val="006D2BBC"/>
    <w:rsid w:val="006D3745"/>
    <w:rsid w:val="006D38A9"/>
    <w:rsid w:val="006D5711"/>
    <w:rsid w:val="006D718D"/>
    <w:rsid w:val="006E02AA"/>
    <w:rsid w:val="006E27A1"/>
    <w:rsid w:val="006E2CDD"/>
    <w:rsid w:val="006E3B98"/>
    <w:rsid w:val="006E4462"/>
    <w:rsid w:val="006E6042"/>
    <w:rsid w:val="006E6150"/>
    <w:rsid w:val="006E70CC"/>
    <w:rsid w:val="006E7404"/>
    <w:rsid w:val="006F03AA"/>
    <w:rsid w:val="006F0F54"/>
    <w:rsid w:val="006F12DD"/>
    <w:rsid w:val="006F1B6F"/>
    <w:rsid w:val="006F2D91"/>
    <w:rsid w:val="006F30DA"/>
    <w:rsid w:val="006F4431"/>
    <w:rsid w:val="006F4FC5"/>
    <w:rsid w:val="006F618B"/>
    <w:rsid w:val="006F72A8"/>
    <w:rsid w:val="006F749A"/>
    <w:rsid w:val="00700C24"/>
    <w:rsid w:val="00701685"/>
    <w:rsid w:val="00701A6A"/>
    <w:rsid w:val="00703056"/>
    <w:rsid w:val="00703130"/>
    <w:rsid w:val="00703CF5"/>
    <w:rsid w:val="00704345"/>
    <w:rsid w:val="007043C6"/>
    <w:rsid w:val="0070555E"/>
    <w:rsid w:val="00706031"/>
    <w:rsid w:val="00706F50"/>
    <w:rsid w:val="007074F5"/>
    <w:rsid w:val="00707888"/>
    <w:rsid w:val="007104CE"/>
    <w:rsid w:val="00710570"/>
    <w:rsid w:val="00710B11"/>
    <w:rsid w:val="0071143A"/>
    <w:rsid w:val="007116CE"/>
    <w:rsid w:val="00711940"/>
    <w:rsid w:val="00711BF3"/>
    <w:rsid w:val="00712863"/>
    <w:rsid w:val="00713C97"/>
    <w:rsid w:val="00714383"/>
    <w:rsid w:val="007148C5"/>
    <w:rsid w:val="00714D50"/>
    <w:rsid w:val="0071785C"/>
    <w:rsid w:val="00720659"/>
    <w:rsid w:val="00720762"/>
    <w:rsid w:val="007214C1"/>
    <w:rsid w:val="00722D44"/>
    <w:rsid w:val="00723860"/>
    <w:rsid w:val="00723A5D"/>
    <w:rsid w:val="00726015"/>
    <w:rsid w:val="00726200"/>
    <w:rsid w:val="007269E5"/>
    <w:rsid w:val="007308DD"/>
    <w:rsid w:val="0073091A"/>
    <w:rsid w:val="00730D63"/>
    <w:rsid w:val="007326FE"/>
    <w:rsid w:val="00732AFC"/>
    <w:rsid w:val="00732D62"/>
    <w:rsid w:val="00733B9B"/>
    <w:rsid w:val="00735201"/>
    <w:rsid w:val="007374EA"/>
    <w:rsid w:val="00737541"/>
    <w:rsid w:val="00737DB3"/>
    <w:rsid w:val="00740958"/>
    <w:rsid w:val="00740D2E"/>
    <w:rsid w:val="00741575"/>
    <w:rsid w:val="00742518"/>
    <w:rsid w:val="0074373D"/>
    <w:rsid w:val="00743B59"/>
    <w:rsid w:val="00743FC1"/>
    <w:rsid w:val="007457FE"/>
    <w:rsid w:val="007459E8"/>
    <w:rsid w:val="00746211"/>
    <w:rsid w:val="007462C3"/>
    <w:rsid w:val="00747712"/>
    <w:rsid w:val="00747C37"/>
    <w:rsid w:val="00752180"/>
    <w:rsid w:val="007538F5"/>
    <w:rsid w:val="00753DB1"/>
    <w:rsid w:val="00754C87"/>
    <w:rsid w:val="00757598"/>
    <w:rsid w:val="007577C7"/>
    <w:rsid w:val="00761698"/>
    <w:rsid w:val="00762B2E"/>
    <w:rsid w:val="00764321"/>
    <w:rsid w:val="00765026"/>
    <w:rsid w:val="007656FA"/>
    <w:rsid w:val="00765CD2"/>
    <w:rsid w:val="00765FAD"/>
    <w:rsid w:val="00766817"/>
    <w:rsid w:val="00767EDF"/>
    <w:rsid w:val="007702CF"/>
    <w:rsid w:val="0077137D"/>
    <w:rsid w:val="0077152A"/>
    <w:rsid w:val="00772DAA"/>
    <w:rsid w:val="00774C3D"/>
    <w:rsid w:val="00774F15"/>
    <w:rsid w:val="00775358"/>
    <w:rsid w:val="00775C26"/>
    <w:rsid w:val="00776C54"/>
    <w:rsid w:val="00776E63"/>
    <w:rsid w:val="00777389"/>
    <w:rsid w:val="00781C83"/>
    <w:rsid w:val="00782502"/>
    <w:rsid w:val="007828A0"/>
    <w:rsid w:val="007842D4"/>
    <w:rsid w:val="00785DD8"/>
    <w:rsid w:val="007900C0"/>
    <w:rsid w:val="0079074F"/>
    <w:rsid w:val="00790D47"/>
    <w:rsid w:val="00790E78"/>
    <w:rsid w:val="0079155A"/>
    <w:rsid w:val="00792120"/>
    <w:rsid w:val="0079280B"/>
    <w:rsid w:val="00792828"/>
    <w:rsid w:val="00793BB7"/>
    <w:rsid w:val="0079610B"/>
    <w:rsid w:val="0079656D"/>
    <w:rsid w:val="00797614"/>
    <w:rsid w:val="00797B3D"/>
    <w:rsid w:val="00797C12"/>
    <w:rsid w:val="007A23C9"/>
    <w:rsid w:val="007A276C"/>
    <w:rsid w:val="007A29E3"/>
    <w:rsid w:val="007A369E"/>
    <w:rsid w:val="007A3739"/>
    <w:rsid w:val="007A4F93"/>
    <w:rsid w:val="007A5335"/>
    <w:rsid w:val="007A6011"/>
    <w:rsid w:val="007A6B23"/>
    <w:rsid w:val="007B0704"/>
    <w:rsid w:val="007B1E3E"/>
    <w:rsid w:val="007B2DA3"/>
    <w:rsid w:val="007B4AE5"/>
    <w:rsid w:val="007B554C"/>
    <w:rsid w:val="007B63DE"/>
    <w:rsid w:val="007B6F76"/>
    <w:rsid w:val="007B7CB6"/>
    <w:rsid w:val="007C0076"/>
    <w:rsid w:val="007C054E"/>
    <w:rsid w:val="007C205A"/>
    <w:rsid w:val="007C216C"/>
    <w:rsid w:val="007C24DA"/>
    <w:rsid w:val="007C25D7"/>
    <w:rsid w:val="007C3159"/>
    <w:rsid w:val="007C3792"/>
    <w:rsid w:val="007C39DE"/>
    <w:rsid w:val="007C44EE"/>
    <w:rsid w:val="007C598A"/>
    <w:rsid w:val="007C5D49"/>
    <w:rsid w:val="007C71CE"/>
    <w:rsid w:val="007C76BC"/>
    <w:rsid w:val="007D0F0F"/>
    <w:rsid w:val="007D18D2"/>
    <w:rsid w:val="007D39F9"/>
    <w:rsid w:val="007D3CBD"/>
    <w:rsid w:val="007D4394"/>
    <w:rsid w:val="007D4DDF"/>
    <w:rsid w:val="007D5491"/>
    <w:rsid w:val="007E00F8"/>
    <w:rsid w:val="007E0AA5"/>
    <w:rsid w:val="007E1732"/>
    <w:rsid w:val="007E202F"/>
    <w:rsid w:val="007E2815"/>
    <w:rsid w:val="007E2F9B"/>
    <w:rsid w:val="007E38E7"/>
    <w:rsid w:val="007E4639"/>
    <w:rsid w:val="007E5923"/>
    <w:rsid w:val="007E6EBA"/>
    <w:rsid w:val="007F02E4"/>
    <w:rsid w:val="007F1BF5"/>
    <w:rsid w:val="007F2BAD"/>
    <w:rsid w:val="007F3DA3"/>
    <w:rsid w:val="007F3E63"/>
    <w:rsid w:val="007F46F5"/>
    <w:rsid w:val="007F4AC0"/>
    <w:rsid w:val="007F68DC"/>
    <w:rsid w:val="007F7254"/>
    <w:rsid w:val="0080020F"/>
    <w:rsid w:val="00800F7B"/>
    <w:rsid w:val="008019C8"/>
    <w:rsid w:val="008030D4"/>
    <w:rsid w:val="0080346C"/>
    <w:rsid w:val="00803CA0"/>
    <w:rsid w:val="00804FEF"/>
    <w:rsid w:val="00805164"/>
    <w:rsid w:val="00811068"/>
    <w:rsid w:val="0081133B"/>
    <w:rsid w:val="00815155"/>
    <w:rsid w:val="00815977"/>
    <w:rsid w:val="00816380"/>
    <w:rsid w:val="00817CB1"/>
    <w:rsid w:val="0082200C"/>
    <w:rsid w:val="00826835"/>
    <w:rsid w:val="00826F9E"/>
    <w:rsid w:val="008271B3"/>
    <w:rsid w:val="008304AF"/>
    <w:rsid w:val="0083065D"/>
    <w:rsid w:val="00830C9B"/>
    <w:rsid w:val="008315FB"/>
    <w:rsid w:val="00831CDA"/>
    <w:rsid w:val="00831D08"/>
    <w:rsid w:val="00834043"/>
    <w:rsid w:val="008345BF"/>
    <w:rsid w:val="008346C5"/>
    <w:rsid w:val="0083497B"/>
    <w:rsid w:val="00834DB1"/>
    <w:rsid w:val="008367D0"/>
    <w:rsid w:val="00837C88"/>
    <w:rsid w:val="00842F5F"/>
    <w:rsid w:val="00843245"/>
    <w:rsid w:val="008440CD"/>
    <w:rsid w:val="008447E0"/>
    <w:rsid w:val="00844896"/>
    <w:rsid w:val="00845939"/>
    <w:rsid w:val="00845BF6"/>
    <w:rsid w:val="00845CEF"/>
    <w:rsid w:val="00846BD7"/>
    <w:rsid w:val="008478DB"/>
    <w:rsid w:val="0085026C"/>
    <w:rsid w:val="008526A8"/>
    <w:rsid w:val="00852CF5"/>
    <w:rsid w:val="00852D01"/>
    <w:rsid w:val="00854C54"/>
    <w:rsid w:val="008550BA"/>
    <w:rsid w:val="00855580"/>
    <w:rsid w:val="00856138"/>
    <w:rsid w:val="0085684C"/>
    <w:rsid w:val="00856CBF"/>
    <w:rsid w:val="00857423"/>
    <w:rsid w:val="0085755F"/>
    <w:rsid w:val="0086044F"/>
    <w:rsid w:val="008609CA"/>
    <w:rsid w:val="00860AAB"/>
    <w:rsid w:val="00861BD9"/>
    <w:rsid w:val="00863417"/>
    <w:rsid w:val="008634BA"/>
    <w:rsid w:val="0086578D"/>
    <w:rsid w:val="00865C32"/>
    <w:rsid w:val="00866152"/>
    <w:rsid w:val="0086690C"/>
    <w:rsid w:val="00866D6A"/>
    <w:rsid w:val="00871C67"/>
    <w:rsid w:val="008723CB"/>
    <w:rsid w:val="00872632"/>
    <w:rsid w:val="00874981"/>
    <w:rsid w:val="00874AE6"/>
    <w:rsid w:val="008766BB"/>
    <w:rsid w:val="00877137"/>
    <w:rsid w:val="0087756F"/>
    <w:rsid w:val="00880876"/>
    <w:rsid w:val="00881E34"/>
    <w:rsid w:val="00883743"/>
    <w:rsid w:val="00883A93"/>
    <w:rsid w:val="00884AAF"/>
    <w:rsid w:val="00885082"/>
    <w:rsid w:val="0088648E"/>
    <w:rsid w:val="008868EE"/>
    <w:rsid w:val="00887AF3"/>
    <w:rsid w:val="00890042"/>
    <w:rsid w:val="00890C8C"/>
    <w:rsid w:val="00891AF0"/>
    <w:rsid w:val="008946B1"/>
    <w:rsid w:val="00894768"/>
    <w:rsid w:val="008952FA"/>
    <w:rsid w:val="008959C2"/>
    <w:rsid w:val="00895BAB"/>
    <w:rsid w:val="008967A3"/>
    <w:rsid w:val="00897D3F"/>
    <w:rsid w:val="00897FAE"/>
    <w:rsid w:val="008A0218"/>
    <w:rsid w:val="008A099B"/>
    <w:rsid w:val="008A3EB2"/>
    <w:rsid w:val="008A3F95"/>
    <w:rsid w:val="008A51CB"/>
    <w:rsid w:val="008A69B5"/>
    <w:rsid w:val="008A7371"/>
    <w:rsid w:val="008A79FE"/>
    <w:rsid w:val="008B00C1"/>
    <w:rsid w:val="008B0E65"/>
    <w:rsid w:val="008B24E2"/>
    <w:rsid w:val="008B6EB2"/>
    <w:rsid w:val="008C016B"/>
    <w:rsid w:val="008C07A5"/>
    <w:rsid w:val="008C3AE7"/>
    <w:rsid w:val="008C3B53"/>
    <w:rsid w:val="008C3EC5"/>
    <w:rsid w:val="008C6AC1"/>
    <w:rsid w:val="008C799E"/>
    <w:rsid w:val="008D1158"/>
    <w:rsid w:val="008D1467"/>
    <w:rsid w:val="008D1AFF"/>
    <w:rsid w:val="008D1F3C"/>
    <w:rsid w:val="008D4168"/>
    <w:rsid w:val="008D43BB"/>
    <w:rsid w:val="008D6D16"/>
    <w:rsid w:val="008D71CA"/>
    <w:rsid w:val="008D730E"/>
    <w:rsid w:val="008D7BD5"/>
    <w:rsid w:val="008D7D7A"/>
    <w:rsid w:val="008E0243"/>
    <w:rsid w:val="008E02B4"/>
    <w:rsid w:val="008E057A"/>
    <w:rsid w:val="008E1048"/>
    <w:rsid w:val="008E1640"/>
    <w:rsid w:val="008E2CBE"/>
    <w:rsid w:val="008E2D25"/>
    <w:rsid w:val="008E4589"/>
    <w:rsid w:val="008E5C3D"/>
    <w:rsid w:val="008E5E91"/>
    <w:rsid w:val="008E6992"/>
    <w:rsid w:val="008E69D4"/>
    <w:rsid w:val="008E6CFE"/>
    <w:rsid w:val="008E6D9B"/>
    <w:rsid w:val="008F2851"/>
    <w:rsid w:val="008F3470"/>
    <w:rsid w:val="008F4258"/>
    <w:rsid w:val="008F52BB"/>
    <w:rsid w:val="008F5A0D"/>
    <w:rsid w:val="008F6B15"/>
    <w:rsid w:val="0090041C"/>
    <w:rsid w:val="00900A77"/>
    <w:rsid w:val="009014D9"/>
    <w:rsid w:val="00901F37"/>
    <w:rsid w:val="00902229"/>
    <w:rsid w:val="0090295A"/>
    <w:rsid w:val="00903138"/>
    <w:rsid w:val="00903B1E"/>
    <w:rsid w:val="00905581"/>
    <w:rsid w:val="00906667"/>
    <w:rsid w:val="00906713"/>
    <w:rsid w:val="00911E23"/>
    <w:rsid w:val="00912798"/>
    <w:rsid w:val="00912BFC"/>
    <w:rsid w:val="0091381A"/>
    <w:rsid w:val="00914248"/>
    <w:rsid w:val="00914A6E"/>
    <w:rsid w:val="00914DE2"/>
    <w:rsid w:val="00915EE9"/>
    <w:rsid w:val="00916F6E"/>
    <w:rsid w:val="00920094"/>
    <w:rsid w:val="0092097F"/>
    <w:rsid w:val="00921193"/>
    <w:rsid w:val="009213C6"/>
    <w:rsid w:val="0092326E"/>
    <w:rsid w:val="009240AC"/>
    <w:rsid w:val="00924801"/>
    <w:rsid w:val="00924F62"/>
    <w:rsid w:val="00930E36"/>
    <w:rsid w:val="00931FA6"/>
    <w:rsid w:val="009320E8"/>
    <w:rsid w:val="00932CB8"/>
    <w:rsid w:val="00933AD5"/>
    <w:rsid w:val="00933F54"/>
    <w:rsid w:val="0093410E"/>
    <w:rsid w:val="00935523"/>
    <w:rsid w:val="00935ACF"/>
    <w:rsid w:val="00935DE2"/>
    <w:rsid w:val="009401ED"/>
    <w:rsid w:val="00940881"/>
    <w:rsid w:val="0094110A"/>
    <w:rsid w:val="0094192D"/>
    <w:rsid w:val="00941F60"/>
    <w:rsid w:val="00942E71"/>
    <w:rsid w:val="009474F9"/>
    <w:rsid w:val="009479C4"/>
    <w:rsid w:val="009505AC"/>
    <w:rsid w:val="00950792"/>
    <w:rsid w:val="009523D4"/>
    <w:rsid w:val="009526E3"/>
    <w:rsid w:val="009531AC"/>
    <w:rsid w:val="009548AC"/>
    <w:rsid w:val="0095602E"/>
    <w:rsid w:val="009569E2"/>
    <w:rsid w:val="00957598"/>
    <w:rsid w:val="009577DE"/>
    <w:rsid w:val="009608AE"/>
    <w:rsid w:val="00960B23"/>
    <w:rsid w:val="00960E39"/>
    <w:rsid w:val="00962028"/>
    <w:rsid w:val="00963E0E"/>
    <w:rsid w:val="00964A52"/>
    <w:rsid w:val="009670F1"/>
    <w:rsid w:val="00967DC7"/>
    <w:rsid w:val="00970531"/>
    <w:rsid w:val="0097135B"/>
    <w:rsid w:val="00973392"/>
    <w:rsid w:val="00973578"/>
    <w:rsid w:val="009735E9"/>
    <w:rsid w:val="00973691"/>
    <w:rsid w:val="00975A81"/>
    <w:rsid w:val="00976FB7"/>
    <w:rsid w:val="00977690"/>
    <w:rsid w:val="00981B7D"/>
    <w:rsid w:val="00982B01"/>
    <w:rsid w:val="00982C0E"/>
    <w:rsid w:val="00985FA4"/>
    <w:rsid w:val="00986A02"/>
    <w:rsid w:val="00987DD3"/>
    <w:rsid w:val="00991029"/>
    <w:rsid w:val="009915AC"/>
    <w:rsid w:val="00992222"/>
    <w:rsid w:val="009925AC"/>
    <w:rsid w:val="009927F4"/>
    <w:rsid w:val="00994FF1"/>
    <w:rsid w:val="0099574D"/>
    <w:rsid w:val="00995889"/>
    <w:rsid w:val="00996B0C"/>
    <w:rsid w:val="00997946"/>
    <w:rsid w:val="009A0266"/>
    <w:rsid w:val="009A027F"/>
    <w:rsid w:val="009A06F1"/>
    <w:rsid w:val="009A0BA3"/>
    <w:rsid w:val="009A0BDB"/>
    <w:rsid w:val="009A145F"/>
    <w:rsid w:val="009A3A2B"/>
    <w:rsid w:val="009A5088"/>
    <w:rsid w:val="009A534D"/>
    <w:rsid w:val="009A5E26"/>
    <w:rsid w:val="009B4864"/>
    <w:rsid w:val="009B5005"/>
    <w:rsid w:val="009B527D"/>
    <w:rsid w:val="009B5A16"/>
    <w:rsid w:val="009B79CF"/>
    <w:rsid w:val="009B7E52"/>
    <w:rsid w:val="009C0262"/>
    <w:rsid w:val="009C0D44"/>
    <w:rsid w:val="009C0D4A"/>
    <w:rsid w:val="009C102C"/>
    <w:rsid w:val="009C1418"/>
    <w:rsid w:val="009C2DC2"/>
    <w:rsid w:val="009C3C4B"/>
    <w:rsid w:val="009C4169"/>
    <w:rsid w:val="009C4734"/>
    <w:rsid w:val="009C49EB"/>
    <w:rsid w:val="009C5A03"/>
    <w:rsid w:val="009C70B2"/>
    <w:rsid w:val="009D0AF6"/>
    <w:rsid w:val="009D19D4"/>
    <w:rsid w:val="009D1C73"/>
    <w:rsid w:val="009D2053"/>
    <w:rsid w:val="009D2B07"/>
    <w:rsid w:val="009D2CE4"/>
    <w:rsid w:val="009D2D34"/>
    <w:rsid w:val="009D3492"/>
    <w:rsid w:val="009D3A12"/>
    <w:rsid w:val="009D43DF"/>
    <w:rsid w:val="009D462A"/>
    <w:rsid w:val="009D4838"/>
    <w:rsid w:val="009D4A86"/>
    <w:rsid w:val="009D4F1A"/>
    <w:rsid w:val="009D6DE2"/>
    <w:rsid w:val="009D6EE9"/>
    <w:rsid w:val="009E1BE0"/>
    <w:rsid w:val="009E1E7C"/>
    <w:rsid w:val="009E37A0"/>
    <w:rsid w:val="009E391E"/>
    <w:rsid w:val="009E3A99"/>
    <w:rsid w:val="009E3DB5"/>
    <w:rsid w:val="009E40BA"/>
    <w:rsid w:val="009E63C6"/>
    <w:rsid w:val="009E69EB"/>
    <w:rsid w:val="009E6C51"/>
    <w:rsid w:val="009E74C3"/>
    <w:rsid w:val="009F1DF9"/>
    <w:rsid w:val="009F2383"/>
    <w:rsid w:val="009F2ECB"/>
    <w:rsid w:val="009F3CD8"/>
    <w:rsid w:val="009F3D29"/>
    <w:rsid w:val="009F5CB4"/>
    <w:rsid w:val="009F64BD"/>
    <w:rsid w:val="009F7510"/>
    <w:rsid w:val="00A007BB"/>
    <w:rsid w:val="00A00B72"/>
    <w:rsid w:val="00A00C90"/>
    <w:rsid w:val="00A030CE"/>
    <w:rsid w:val="00A0385E"/>
    <w:rsid w:val="00A03AAB"/>
    <w:rsid w:val="00A050C3"/>
    <w:rsid w:val="00A05DD3"/>
    <w:rsid w:val="00A0709D"/>
    <w:rsid w:val="00A070D5"/>
    <w:rsid w:val="00A07BC7"/>
    <w:rsid w:val="00A11970"/>
    <w:rsid w:val="00A11D05"/>
    <w:rsid w:val="00A11D3B"/>
    <w:rsid w:val="00A12B97"/>
    <w:rsid w:val="00A130A0"/>
    <w:rsid w:val="00A13795"/>
    <w:rsid w:val="00A15EB7"/>
    <w:rsid w:val="00A1636C"/>
    <w:rsid w:val="00A20378"/>
    <w:rsid w:val="00A208F6"/>
    <w:rsid w:val="00A22CC2"/>
    <w:rsid w:val="00A2329D"/>
    <w:rsid w:val="00A2356D"/>
    <w:rsid w:val="00A261B4"/>
    <w:rsid w:val="00A269D5"/>
    <w:rsid w:val="00A27989"/>
    <w:rsid w:val="00A27FA4"/>
    <w:rsid w:val="00A27FDB"/>
    <w:rsid w:val="00A30832"/>
    <w:rsid w:val="00A31838"/>
    <w:rsid w:val="00A31DED"/>
    <w:rsid w:val="00A31F10"/>
    <w:rsid w:val="00A32DAF"/>
    <w:rsid w:val="00A33162"/>
    <w:rsid w:val="00A33482"/>
    <w:rsid w:val="00A3361D"/>
    <w:rsid w:val="00A337CA"/>
    <w:rsid w:val="00A33B3A"/>
    <w:rsid w:val="00A33F12"/>
    <w:rsid w:val="00A34392"/>
    <w:rsid w:val="00A34588"/>
    <w:rsid w:val="00A36856"/>
    <w:rsid w:val="00A36A6F"/>
    <w:rsid w:val="00A36A79"/>
    <w:rsid w:val="00A36DF1"/>
    <w:rsid w:val="00A375F0"/>
    <w:rsid w:val="00A37617"/>
    <w:rsid w:val="00A37E2B"/>
    <w:rsid w:val="00A4011A"/>
    <w:rsid w:val="00A40AC4"/>
    <w:rsid w:val="00A41451"/>
    <w:rsid w:val="00A42115"/>
    <w:rsid w:val="00A4221E"/>
    <w:rsid w:val="00A44C4C"/>
    <w:rsid w:val="00A45EED"/>
    <w:rsid w:val="00A46174"/>
    <w:rsid w:val="00A46394"/>
    <w:rsid w:val="00A476FF"/>
    <w:rsid w:val="00A47F20"/>
    <w:rsid w:val="00A513E0"/>
    <w:rsid w:val="00A51D4C"/>
    <w:rsid w:val="00A54700"/>
    <w:rsid w:val="00A549DC"/>
    <w:rsid w:val="00A54D6B"/>
    <w:rsid w:val="00A55747"/>
    <w:rsid w:val="00A56053"/>
    <w:rsid w:val="00A5627B"/>
    <w:rsid w:val="00A5692D"/>
    <w:rsid w:val="00A56DC7"/>
    <w:rsid w:val="00A61ECB"/>
    <w:rsid w:val="00A62D6C"/>
    <w:rsid w:val="00A638B4"/>
    <w:rsid w:val="00A6436A"/>
    <w:rsid w:val="00A65B00"/>
    <w:rsid w:val="00A66B7F"/>
    <w:rsid w:val="00A7043C"/>
    <w:rsid w:val="00A7054A"/>
    <w:rsid w:val="00A70B57"/>
    <w:rsid w:val="00A7167F"/>
    <w:rsid w:val="00A72E2B"/>
    <w:rsid w:val="00A746C4"/>
    <w:rsid w:val="00A74F69"/>
    <w:rsid w:val="00A80612"/>
    <w:rsid w:val="00A80D44"/>
    <w:rsid w:val="00A8240F"/>
    <w:rsid w:val="00A83E70"/>
    <w:rsid w:val="00A84F03"/>
    <w:rsid w:val="00A8740F"/>
    <w:rsid w:val="00A908FF"/>
    <w:rsid w:val="00A90BA1"/>
    <w:rsid w:val="00A92FFA"/>
    <w:rsid w:val="00A93930"/>
    <w:rsid w:val="00A949F6"/>
    <w:rsid w:val="00A95120"/>
    <w:rsid w:val="00A95424"/>
    <w:rsid w:val="00A95516"/>
    <w:rsid w:val="00A9757A"/>
    <w:rsid w:val="00A9759F"/>
    <w:rsid w:val="00AA1E07"/>
    <w:rsid w:val="00AA1F1B"/>
    <w:rsid w:val="00AA2340"/>
    <w:rsid w:val="00AA2402"/>
    <w:rsid w:val="00AA4DFA"/>
    <w:rsid w:val="00AA4FA7"/>
    <w:rsid w:val="00AA68C1"/>
    <w:rsid w:val="00AA6AF7"/>
    <w:rsid w:val="00AB0234"/>
    <w:rsid w:val="00AB0841"/>
    <w:rsid w:val="00AB12DA"/>
    <w:rsid w:val="00AB146E"/>
    <w:rsid w:val="00AB1A2C"/>
    <w:rsid w:val="00AB1EF2"/>
    <w:rsid w:val="00AB28EB"/>
    <w:rsid w:val="00AB3491"/>
    <w:rsid w:val="00AB38D3"/>
    <w:rsid w:val="00AB4A62"/>
    <w:rsid w:val="00AB541E"/>
    <w:rsid w:val="00AB6815"/>
    <w:rsid w:val="00AC0808"/>
    <w:rsid w:val="00AC0FEC"/>
    <w:rsid w:val="00AC1262"/>
    <w:rsid w:val="00AC15DE"/>
    <w:rsid w:val="00AC2990"/>
    <w:rsid w:val="00AC57E9"/>
    <w:rsid w:val="00AC65AA"/>
    <w:rsid w:val="00AD1980"/>
    <w:rsid w:val="00AD24BE"/>
    <w:rsid w:val="00AD287A"/>
    <w:rsid w:val="00AD477E"/>
    <w:rsid w:val="00AD6413"/>
    <w:rsid w:val="00AD673C"/>
    <w:rsid w:val="00AD6BF0"/>
    <w:rsid w:val="00AD7FA0"/>
    <w:rsid w:val="00AE1AC6"/>
    <w:rsid w:val="00AE330F"/>
    <w:rsid w:val="00AE3D7E"/>
    <w:rsid w:val="00AE41D5"/>
    <w:rsid w:val="00AE5E6D"/>
    <w:rsid w:val="00AE66E3"/>
    <w:rsid w:val="00AE6D4B"/>
    <w:rsid w:val="00AE7A91"/>
    <w:rsid w:val="00AF021A"/>
    <w:rsid w:val="00AF0D75"/>
    <w:rsid w:val="00AF1EFC"/>
    <w:rsid w:val="00AF279F"/>
    <w:rsid w:val="00AF2D93"/>
    <w:rsid w:val="00AF4C4A"/>
    <w:rsid w:val="00AF4C7A"/>
    <w:rsid w:val="00AF5E10"/>
    <w:rsid w:val="00AF63DB"/>
    <w:rsid w:val="00AF69F1"/>
    <w:rsid w:val="00AF7261"/>
    <w:rsid w:val="00B000AF"/>
    <w:rsid w:val="00B0188A"/>
    <w:rsid w:val="00B0343D"/>
    <w:rsid w:val="00B03A95"/>
    <w:rsid w:val="00B04C47"/>
    <w:rsid w:val="00B054A3"/>
    <w:rsid w:val="00B05754"/>
    <w:rsid w:val="00B05D9F"/>
    <w:rsid w:val="00B06E43"/>
    <w:rsid w:val="00B07911"/>
    <w:rsid w:val="00B102B4"/>
    <w:rsid w:val="00B102CD"/>
    <w:rsid w:val="00B12FB2"/>
    <w:rsid w:val="00B130F3"/>
    <w:rsid w:val="00B13C03"/>
    <w:rsid w:val="00B149D3"/>
    <w:rsid w:val="00B14DD3"/>
    <w:rsid w:val="00B15837"/>
    <w:rsid w:val="00B16749"/>
    <w:rsid w:val="00B176F8"/>
    <w:rsid w:val="00B2088F"/>
    <w:rsid w:val="00B23091"/>
    <w:rsid w:val="00B247AA"/>
    <w:rsid w:val="00B24F42"/>
    <w:rsid w:val="00B2516D"/>
    <w:rsid w:val="00B25CC6"/>
    <w:rsid w:val="00B269A2"/>
    <w:rsid w:val="00B27473"/>
    <w:rsid w:val="00B27806"/>
    <w:rsid w:val="00B27B59"/>
    <w:rsid w:val="00B30010"/>
    <w:rsid w:val="00B301DD"/>
    <w:rsid w:val="00B316F6"/>
    <w:rsid w:val="00B33FB2"/>
    <w:rsid w:val="00B34C9A"/>
    <w:rsid w:val="00B34F53"/>
    <w:rsid w:val="00B35CEA"/>
    <w:rsid w:val="00B37EB8"/>
    <w:rsid w:val="00B42A63"/>
    <w:rsid w:val="00B43696"/>
    <w:rsid w:val="00B44C9E"/>
    <w:rsid w:val="00B451EF"/>
    <w:rsid w:val="00B45F3D"/>
    <w:rsid w:val="00B461CD"/>
    <w:rsid w:val="00B47888"/>
    <w:rsid w:val="00B500AB"/>
    <w:rsid w:val="00B50C68"/>
    <w:rsid w:val="00B50F90"/>
    <w:rsid w:val="00B510EF"/>
    <w:rsid w:val="00B51545"/>
    <w:rsid w:val="00B515C7"/>
    <w:rsid w:val="00B51BC7"/>
    <w:rsid w:val="00B529ED"/>
    <w:rsid w:val="00B530E4"/>
    <w:rsid w:val="00B54148"/>
    <w:rsid w:val="00B56056"/>
    <w:rsid w:val="00B568E3"/>
    <w:rsid w:val="00B56C7F"/>
    <w:rsid w:val="00B603FB"/>
    <w:rsid w:val="00B6261D"/>
    <w:rsid w:val="00B6342E"/>
    <w:rsid w:val="00B6399B"/>
    <w:rsid w:val="00B64047"/>
    <w:rsid w:val="00B6420F"/>
    <w:rsid w:val="00B64CF9"/>
    <w:rsid w:val="00B65624"/>
    <w:rsid w:val="00B662BE"/>
    <w:rsid w:val="00B6671C"/>
    <w:rsid w:val="00B704C5"/>
    <w:rsid w:val="00B70FDE"/>
    <w:rsid w:val="00B72096"/>
    <w:rsid w:val="00B723A6"/>
    <w:rsid w:val="00B7250A"/>
    <w:rsid w:val="00B72810"/>
    <w:rsid w:val="00B72F99"/>
    <w:rsid w:val="00B73428"/>
    <w:rsid w:val="00B73556"/>
    <w:rsid w:val="00B73DA6"/>
    <w:rsid w:val="00B7403F"/>
    <w:rsid w:val="00B7469A"/>
    <w:rsid w:val="00B7493D"/>
    <w:rsid w:val="00B75950"/>
    <w:rsid w:val="00B77422"/>
    <w:rsid w:val="00B774E5"/>
    <w:rsid w:val="00B7759F"/>
    <w:rsid w:val="00B84DAD"/>
    <w:rsid w:val="00B9214B"/>
    <w:rsid w:val="00B92D5E"/>
    <w:rsid w:val="00B931AF"/>
    <w:rsid w:val="00B940C8"/>
    <w:rsid w:val="00B958B4"/>
    <w:rsid w:val="00B95BFB"/>
    <w:rsid w:val="00B95D86"/>
    <w:rsid w:val="00B96CE4"/>
    <w:rsid w:val="00BA023C"/>
    <w:rsid w:val="00BA06CA"/>
    <w:rsid w:val="00BA153B"/>
    <w:rsid w:val="00BA1E08"/>
    <w:rsid w:val="00BA211E"/>
    <w:rsid w:val="00BA2C74"/>
    <w:rsid w:val="00BA344D"/>
    <w:rsid w:val="00BA366D"/>
    <w:rsid w:val="00BA4757"/>
    <w:rsid w:val="00BA4BE2"/>
    <w:rsid w:val="00BA6AA2"/>
    <w:rsid w:val="00BB0580"/>
    <w:rsid w:val="00BB28D1"/>
    <w:rsid w:val="00BB3349"/>
    <w:rsid w:val="00BB45C2"/>
    <w:rsid w:val="00BB5D79"/>
    <w:rsid w:val="00BB630D"/>
    <w:rsid w:val="00BB64A5"/>
    <w:rsid w:val="00BB6789"/>
    <w:rsid w:val="00BB749B"/>
    <w:rsid w:val="00BC0BA0"/>
    <w:rsid w:val="00BC0DEB"/>
    <w:rsid w:val="00BC1FB6"/>
    <w:rsid w:val="00BC2581"/>
    <w:rsid w:val="00BC4705"/>
    <w:rsid w:val="00BC522D"/>
    <w:rsid w:val="00BC5F23"/>
    <w:rsid w:val="00BD0EEB"/>
    <w:rsid w:val="00BD0F2C"/>
    <w:rsid w:val="00BD137B"/>
    <w:rsid w:val="00BD4D9D"/>
    <w:rsid w:val="00BD54B8"/>
    <w:rsid w:val="00BD77F6"/>
    <w:rsid w:val="00BE0395"/>
    <w:rsid w:val="00BE1E4B"/>
    <w:rsid w:val="00BE25EB"/>
    <w:rsid w:val="00BE269D"/>
    <w:rsid w:val="00BE6ED1"/>
    <w:rsid w:val="00BF0A34"/>
    <w:rsid w:val="00BF0B8E"/>
    <w:rsid w:val="00BF18FA"/>
    <w:rsid w:val="00BF1949"/>
    <w:rsid w:val="00BF2B5D"/>
    <w:rsid w:val="00BF614D"/>
    <w:rsid w:val="00BF6BF1"/>
    <w:rsid w:val="00BF7416"/>
    <w:rsid w:val="00BF75BE"/>
    <w:rsid w:val="00BF7A46"/>
    <w:rsid w:val="00C00627"/>
    <w:rsid w:val="00C01018"/>
    <w:rsid w:val="00C01085"/>
    <w:rsid w:val="00C01113"/>
    <w:rsid w:val="00C0119D"/>
    <w:rsid w:val="00C0194D"/>
    <w:rsid w:val="00C02EDA"/>
    <w:rsid w:val="00C03273"/>
    <w:rsid w:val="00C03ABA"/>
    <w:rsid w:val="00C04AA8"/>
    <w:rsid w:val="00C07D10"/>
    <w:rsid w:val="00C10CAD"/>
    <w:rsid w:val="00C120F4"/>
    <w:rsid w:val="00C12868"/>
    <w:rsid w:val="00C15BF1"/>
    <w:rsid w:val="00C176C1"/>
    <w:rsid w:val="00C205ED"/>
    <w:rsid w:val="00C213D7"/>
    <w:rsid w:val="00C21A24"/>
    <w:rsid w:val="00C21A6B"/>
    <w:rsid w:val="00C2276D"/>
    <w:rsid w:val="00C234EB"/>
    <w:rsid w:val="00C23991"/>
    <w:rsid w:val="00C242F5"/>
    <w:rsid w:val="00C24CDE"/>
    <w:rsid w:val="00C25AC6"/>
    <w:rsid w:val="00C2659D"/>
    <w:rsid w:val="00C2660E"/>
    <w:rsid w:val="00C26893"/>
    <w:rsid w:val="00C30A58"/>
    <w:rsid w:val="00C30E9B"/>
    <w:rsid w:val="00C3110A"/>
    <w:rsid w:val="00C31DE7"/>
    <w:rsid w:val="00C346D3"/>
    <w:rsid w:val="00C34A1B"/>
    <w:rsid w:val="00C34D78"/>
    <w:rsid w:val="00C36CE5"/>
    <w:rsid w:val="00C37613"/>
    <w:rsid w:val="00C407DA"/>
    <w:rsid w:val="00C40C62"/>
    <w:rsid w:val="00C41E64"/>
    <w:rsid w:val="00C4276B"/>
    <w:rsid w:val="00C42FC3"/>
    <w:rsid w:val="00C46B02"/>
    <w:rsid w:val="00C4757D"/>
    <w:rsid w:val="00C505BC"/>
    <w:rsid w:val="00C50D7F"/>
    <w:rsid w:val="00C512DE"/>
    <w:rsid w:val="00C516B2"/>
    <w:rsid w:val="00C51D0E"/>
    <w:rsid w:val="00C530B4"/>
    <w:rsid w:val="00C54B22"/>
    <w:rsid w:val="00C562F6"/>
    <w:rsid w:val="00C56C18"/>
    <w:rsid w:val="00C60034"/>
    <w:rsid w:val="00C61E91"/>
    <w:rsid w:val="00C623CB"/>
    <w:rsid w:val="00C6321D"/>
    <w:rsid w:val="00C66A5E"/>
    <w:rsid w:val="00C66C65"/>
    <w:rsid w:val="00C70784"/>
    <w:rsid w:val="00C7102D"/>
    <w:rsid w:val="00C71F51"/>
    <w:rsid w:val="00C72148"/>
    <w:rsid w:val="00C7264B"/>
    <w:rsid w:val="00C72E8D"/>
    <w:rsid w:val="00C72EC4"/>
    <w:rsid w:val="00C72FF3"/>
    <w:rsid w:val="00C73944"/>
    <w:rsid w:val="00C73F86"/>
    <w:rsid w:val="00C741FE"/>
    <w:rsid w:val="00C746B9"/>
    <w:rsid w:val="00C748E1"/>
    <w:rsid w:val="00C750A5"/>
    <w:rsid w:val="00C7623A"/>
    <w:rsid w:val="00C77042"/>
    <w:rsid w:val="00C80124"/>
    <w:rsid w:val="00C80353"/>
    <w:rsid w:val="00C803C7"/>
    <w:rsid w:val="00C8060D"/>
    <w:rsid w:val="00C80E23"/>
    <w:rsid w:val="00C81AEB"/>
    <w:rsid w:val="00C82A9A"/>
    <w:rsid w:val="00C82B57"/>
    <w:rsid w:val="00C84261"/>
    <w:rsid w:val="00C85A3B"/>
    <w:rsid w:val="00C8658E"/>
    <w:rsid w:val="00C9092C"/>
    <w:rsid w:val="00C92C1D"/>
    <w:rsid w:val="00C93288"/>
    <w:rsid w:val="00C93A4A"/>
    <w:rsid w:val="00C9436B"/>
    <w:rsid w:val="00C976E4"/>
    <w:rsid w:val="00CA00AC"/>
    <w:rsid w:val="00CA08C0"/>
    <w:rsid w:val="00CA10FA"/>
    <w:rsid w:val="00CA1F02"/>
    <w:rsid w:val="00CA244F"/>
    <w:rsid w:val="00CA3481"/>
    <w:rsid w:val="00CA3553"/>
    <w:rsid w:val="00CA3A9F"/>
    <w:rsid w:val="00CA3C22"/>
    <w:rsid w:val="00CA3F5C"/>
    <w:rsid w:val="00CA4DA3"/>
    <w:rsid w:val="00CA6E01"/>
    <w:rsid w:val="00CB052E"/>
    <w:rsid w:val="00CB0879"/>
    <w:rsid w:val="00CB0A25"/>
    <w:rsid w:val="00CB20A0"/>
    <w:rsid w:val="00CB277D"/>
    <w:rsid w:val="00CB33D3"/>
    <w:rsid w:val="00CB42D6"/>
    <w:rsid w:val="00CB51F5"/>
    <w:rsid w:val="00CB5389"/>
    <w:rsid w:val="00CB5651"/>
    <w:rsid w:val="00CB5D5C"/>
    <w:rsid w:val="00CB6263"/>
    <w:rsid w:val="00CB6D04"/>
    <w:rsid w:val="00CB6D76"/>
    <w:rsid w:val="00CB6DE9"/>
    <w:rsid w:val="00CB799B"/>
    <w:rsid w:val="00CB7C05"/>
    <w:rsid w:val="00CC003D"/>
    <w:rsid w:val="00CC00CB"/>
    <w:rsid w:val="00CC0A09"/>
    <w:rsid w:val="00CC1E41"/>
    <w:rsid w:val="00CC202E"/>
    <w:rsid w:val="00CC3825"/>
    <w:rsid w:val="00CC3BCC"/>
    <w:rsid w:val="00CC401D"/>
    <w:rsid w:val="00CC4B86"/>
    <w:rsid w:val="00CC5569"/>
    <w:rsid w:val="00CC55AF"/>
    <w:rsid w:val="00CC7355"/>
    <w:rsid w:val="00CD01D3"/>
    <w:rsid w:val="00CD0387"/>
    <w:rsid w:val="00CD084D"/>
    <w:rsid w:val="00CD21A9"/>
    <w:rsid w:val="00CD267B"/>
    <w:rsid w:val="00CD47C4"/>
    <w:rsid w:val="00CD5B5A"/>
    <w:rsid w:val="00CD71B0"/>
    <w:rsid w:val="00CE26E7"/>
    <w:rsid w:val="00CE3665"/>
    <w:rsid w:val="00CE3C78"/>
    <w:rsid w:val="00CE42E1"/>
    <w:rsid w:val="00CE42ED"/>
    <w:rsid w:val="00CE4507"/>
    <w:rsid w:val="00CE493D"/>
    <w:rsid w:val="00CE4E1C"/>
    <w:rsid w:val="00CE58BF"/>
    <w:rsid w:val="00CE70E4"/>
    <w:rsid w:val="00CE7782"/>
    <w:rsid w:val="00CE7A4F"/>
    <w:rsid w:val="00CF12CF"/>
    <w:rsid w:val="00CF26E6"/>
    <w:rsid w:val="00CF3547"/>
    <w:rsid w:val="00CF43BD"/>
    <w:rsid w:val="00CF4643"/>
    <w:rsid w:val="00CF46EF"/>
    <w:rsid w:val="00CF4C34"/>
    <w:rsid w:val="00CF6368"/>
    <w:rsid w:val="00CF748F"/>
    <w:rsid w:val="00CF74DF"/>
    <w:rsid w:val="00CF7E26"/>
    <w:rsid w:val="00D001FD"/>
    <w:rsid w:val="00D007EB"/>
    <w:rsid w:val="00D00CC1"/>
    <w:rsid w:val="00D01F3D"/>
    <w:rsid w:val="00D042E6"/>
    <w:rsid w:val="00D04CC9"/>
    <w:rsid w:val="00D06409"/>
    <w:rsid w:val="00D1069D"/>
    <w:rsid w:val="00D10CB3"/>
    <w:rsid w:val="00D11565"/>
    <w:rsid w:val="00D11AEC"/>
    <w:rsid w:val="00D11F4D"/>
    <w:rsid w:val="00D13682"/>
    <w:rsid w:val="00D15725"/>
    <w:rsid w:val="00D16075"/>
    <w:rsid w:val="00D161EF"/>
    <w:rsid w:val="00D16421"/>
    <w:rsid w:val="00D16464"/>
    <w:rsid w:val="00D174E2"/>
    <w:rsid w:val="00D21D09"/>
    <w:rsid w:val="00D21E39"/>
    <w:rsid w:val="00D223B0"/>
    <w:rsid w:val="00D224BF"/>
    <w:rsid w:val="00D26574"/>
    <w:rsid w:val="00D27D42"/>
    <w:rsid w:val="00D318AE"/>
    <w:rsid w:val="00D325C2"/>
    <w:rsid w:val="00D3405E"/>
    <w:rsid w:val="00D345AB"/>
    <w:rsid w:val="00D36519"/>
    <w:rsid w:val="00D366BD"/>
    <w:rsid w:val="00D367D9"/>
    <w:rsid w:val="00D372ED"/>
    <w:rsid w:val="00D42519"/>
    <w:rsid w:val="00D432B5"/>
    <w:rsid w:val="00D44926"/>
    <w:rsid w:val="00D450F5"/>
    <w:rsid w:val="00D45DC6"/>
    <w:rsid w:val="00D4693A"/>
    <w:rsid w:val="00D46B63"/>
    <w:rsid w:val="00D472E0"/>
    <w:rsid w:val="00D5020F"/>
    <w:rsid w:val="00D50F48"/>
    <w:rsid w:val="00D50F78"/>
    <w:rsid w:val="00D51383"/>
    <w:rsid w:val="00D51E68"/>
    <w:rsid w:val="00D522B7"/>
    <w:rsid w:val="00D52B16"/>
    <w:rsid w:val="00D5354E"/>
    <w:rsid w:val="00D5497D"/>
    <w:rsid w:val="00D55AB0"/>
    <w:rsid w:val="00D57518"/>
    <w:rsid w:val="00D617BD"/>
    <w:rsid w:val="00D624C1"/>
    <w:rsid w:val="00D6355A"/>
    <w:rsid w:val="00D63AC4"/>
    <w:rsid w:val="00D64058"/>
    <w:rsid w:val="00D648A8"/>
    <w:rsid w:val="00D64EAF"/>
    <w:rsid w:val="00D66C7D"/>
    <w:rsid w:val="00D67D50"/>
    <w:rsid w:val="00D705A2"/>
    <w:rsid w:val="00D70614"/>
    <w:rsid w:val="00D71028"/>
    <w:rsid w:val="00D71C4B"/>
    <w:rsid w:val="00D72517"/>
    <w:rsid w:val="00D728C1"/>
    <w:rsid w:val="00D72CED"/>
    <w:rsid w:val="00D733DA"/>
    <w:rsid w:val="00D74BBE"/>
    <w:rsid w:val="00D75416"/>
    <w:rsid w:val="00D75AB5"/>
    <w:rsid w:val="00D75B42"/>
    <w:rsid w:val="00D75EEF"/>
    <w:rsid w:val="00D75F20"/>
    <w:rsid w:val="00D766D6"/>
    <w:rsid w:val="00D7702A"/>
    <w:rsid w:val="00D774FA"/>
    <w:rsid w:val="00D803C7"/>
    <w:rsid w:val="00D818C6"/>
    <w:rsid w:val="00D81C8C"/>
    <w:rsid w:val="00D829EB"/>
    <w:rsid w:val="00D831D2"/>
    <w:rsid w:val="00D83AD7"/>
    <w:rsid w:val="00D842FF"/>
    <w:rsid w:val="00D849EB"/>
    <w:rsid w:val="00D84A4A"/>
    <w:rsid w:val="00D84E1A"/>
    <w:rsid w:val="00D867C6"/>
    <w:rsid w:val="00D8714B"/>
    <w:rsid w:val="00D87A77"/>
    <w:rsid w:val="00D90AD1"/>
    <w:rsid w:val="00D912DE"/>
    <w:rsid w:val="00D91856"/>
    <w:rsid w:val="00D93548"/>
    <w:rsid w:val="00D954CC"/>
    <w:rsid w:val="00D9594F"/>
    <w:rsid w:val="00D95C2E"/>
    <w:rsid w:val="00D95ECD"/>
    <w:rsid w:val="00D964DE"/>
    <w:rsid w:val="00D97383"/>
    <w:rsid w:val="00DA07C9"/>
    <w:rsid w:val="00DA0AEF"/>
    <w:rsid w:val="00DA2CFB"/>
    <w:rsid w:val="00DA60F0"/>
    <w:rsid w:val="00DA7252"/>
    <w:rsid w:val="00DA73E8"/>
    <w:rsid w:val="00DA74D7"/>
    <w:rsid w:val="00DA75E4"/>
    <w:rsid w:val="00DB139F"/>
    <w:rsid w:val="00DB1A10"/>
    <w:rsid w:val="00DB26D2"/>
    <w:rsid w:val="00DB2A15"/>
    <w:rsid w:val="00DB3BBE"/>
    <w:rsid w:val="00DB4E90"/>
    <w:rsid w:val="00DB515C"/>
    <w:rsid w:val="00DB6F2D"/>
    <w:rsid w:val="00DB76D4"/>
    <w:rsid w:val="00DC0383"/>
    <w:rsid w:val="00DC0453"/>
    <w:rsid w:val="00DC2251"/>
    <w:rsid w:val="00DC2C5D"/>
    <w:rsid w:val="00DC3972"/>
    <w:rsid w:val="00DC5EE8"/>
    <w:rsid w:val="00DD01C3"/>
    <w:rsid w:val="00DD03B9"/>
    <w:rsid w:val="00DD07B1"/>
    <w:rsid w:val="00DD190D"/>
    <w:rsid w:val="00DD2B50"/>
    <w:rsid w:val="00DD3B63"/>
    <w:rsid w:val="00DD4965"/>
    <w:rsid w:val="00DD50E1"/>
    <w:rsid w:val="00DD5B67"/>
    <w:rsid w:val="00DD76A0"/>
    <w:rsid w:val="00DE333D"/>
    <w:rsid w:val="00DE38C9"/>
    <w:rsid w:val="00DE4BF5"/>
    <w:rsid w:val="00DE676A"/>
    <w:rsid w:val="00DE6D0E"/>
    <w:rsid w:val="00DE7411"/>
    <w:rsid w:val="00DF0081"/>
    <w:rsid w:val="00DF2B83"/>
    <w:rsid w:val="00DF3231"/>
    <w:rsid w:val="00DF4183"/>
    <w:rsid w:val="00DF5042"/>
    <w:rsid w:val="00DF619B"/>
    <w:rsid w:val="00DF6F32"/>
    <w:rsid w:val="00E009FB"/>
    <w:rsid w:val="00E014BB"/>
    <w:rsid w:val="00E023F9"/>
    <w:rsid w:val="00E02E5A"/>
    <w:rsid w:val="00E103ED"/>
    <w:rsid w:val="00E107A9"/>
    <w:rsid w:val="00E109A0"/>
    <w:rsid w:val="00E10A69"/>
    <w:rsid w:val="00E1101E"/>
    <w:rsid w:val="00E11352"/>
    <w:rsid w:val="00E116CF"/>
    <w:rsid w:val="00E11EDB"/>
    <w:rsid w:val="00E138EC"/>
    <w:rsid w:val="00E14515"/>
    <w:rsid w:val="00E1527E"/>
    <w:rsid w:val="00E15786"/>
    <w:rsid w:val="00E17A7E"/>
    <w:rsid w:val="00E17E87"/>
    <w:rsid w:val="00E21849"/>
    <w:rsid w:val="00E224A7"/>
    <w:rsid w:val="00E2250E"/>
    <w:rsid w:val="00E23FDA"/>
    <w:rsid w:val="00E24B17"/>
    <w:rsid w:val="00E25994"/>
    <w:rsid w:val="00E263A2"/>
    <w:rsid w:val="00E26808"/>
    <w:rsid w:val="00E26EF7"/>
    <w:rsid w:val="00E2736E"/>
    <w:rsid w:val="00E3117B"/>
    <w:rsid w:val="00E31F26"/>
    <w:rsid w:val="00E351BE"/>
    <w:rsid w:val="00E35339"/>
    <w:rsid w:val="00E35C72"/>
    <w:rsid w:val="00E361BD"/>
    <w:rsid w:val="00E41494"/>
    <w:rsid w:val="00E42E0B"/>
    <w:rsid w:val="00E44ABD"/>
    <w:rsid w:val="00E45A6A"/>
    <w:rsid w:val="00E45B7C"/>
    <w:rsid w:val="00E47BA3"/>
    <w:rsid w:val="00E47C44"/>
    <w:rsid w:val="00E5035E"/>
    <w:rsid w:val="00E50C84"/>
    <w:rsid w:val="00E512A0"/>
    <w:rsid w:val="00E536A7"/>
    <w:rsid w:val="00E53CAE"/>
    <w:rsid w:val="00E540DA"/>
    <w:rsid w:val="00E551C1"/>
    <w:rsid w:val="00E556AF"/>
    <w:rsid w:val="00E5655B"/>
    <w:rsid w:val="00E56735"/>
    <w:rsid w:val="00E569C6"/>
    <w:rsid w:val="00E56A3B"/>
    <w:rsid w:val="00E61943"/>
    <w:rsid w:val="00E61FC3"/>
    <w:rsid w:val="00E622FD"/>
    <w:rsid w:val="00E63410"/>
    <w:rsid w:val="00E637E8"/>
    <w:rsid w:val="00E63F06"/>
    <w:rsid w:val="00E645A8"/>
    <w:rsid w:val="00E65030"/>
    <w:rsid w:val="00E658FC"/>
    <w:rsid w:val="00E667C8"/>
    <w:rsid w:val="00E675F0"/>
    <w:rsid w:val="00E67B1D"/>
    <w:rsid w:val="00E7011A"/>
    <w:rsid w:val="00E704E5"/>
    <w:rsid w:val="00E708E4"/>
    <w:rsid w:val="00E70F1B"/>
    <w:rsid w:val="00E71D11"/>
    <w:rsid w:val="00E7208E"/>
    <w:rsid w:val="00E733DA"/>
    <w:rsid w:val="00E7379F"/>
    <w:rsid w:val="00E73E85"/>
    <w:rsid w:val="00E74172"/>
    <w:rsid w:val="00E756FF"/>
    <w:rsid w:val="00E80902"/>
    <w:rsid w:val="00E80ED5"/>
    <w:rsid w:val="00E81C9D"/>
    <w:rsid w:val="00E82458"/>
    <w:rsid w:val="00E82FD2"/>
    <w:rsid w:val="00E83730"/>
    <w:rsid w:val="00E84099"/>
    <w:rsid w:val="00E84F17"/>
    <w:rsid w:val="00E85974"/>
    <w:rsid w:val="00E85BC8"/>
    <w:rsid w:val="00E86694"/>
    <w:rsid w:val="00E87177"/>
    <w:rsid w:val="00E94AEF"/>
    <w:rsid w:val="00E95C70"/>
    <w:rsid w:val="00E95DEF"/>
    <w:rsid w:val="00E96009"/>
    <w:rsid w:val="00EA18FD"/>
    <w:rsid w:val="00EA1A4E"/>
    <w:rsid w:val="00EA2B7E"/>
    <w:rsid w:val="00EA3A5F"/>
    <w:rsid w:val="00EA5D5D"/>
    <w:rsid w:val="00EA68FB"/>
    <w:rsid w:val="00EA7635"/>
    <w:rsid w:val="00EA7F78"/>
    <w:rsid w:val="00EB1060"/>
    <w:rsid w:val="00EB13E2"/>
    <w:rsid w:val="00EB14BC"/>
    <w:rsid w:val="00EB2353"/>
    <w:rsid w:val="00EB2710"/>
    <w:rsid w:val="00EB288E"/>
    <w:rsid w:val="00EB3820"/>
    <w:rsid w:val="00EB481D"/>
    <w:rsid w:val="00EB49E1"/>
    <w:rsid w:val="00EB5A5D"/>
    <w:rsid w:val="00EB6CF4"/>
    <w:rsid w:val="00EB771E"/>
    <w:rsid w:val="00EB77DC"/>
    <w:rsid w:val="00EC2589"/>
    <w:rsid w:val="00EC2D0A"/>
    <w:rsid w:val="00EC3DF6"/>
    <w:rsid w:val="00EC3F72"/>
    <w:rsid w:val="00EC4DA8"/>
    <w:rsid w:val="00EC55D0"/>
    <w:rsid w:val="00EC5930"/>
    <w:rsid w:val="00EC5DC8"/>
    <w:rsid w:val="00EC654D"/>
    <w:rsid w:val="00EC7D5F"/>
    <w:rsid w:val="00ED095E"/>
    <w:rsid w:val="00ED0C1C"/>
    <w:rsid w:val="00ED29EF"/>
    <w:rsid w:val="00ED39A2"/>
    <w:rsid w:val="00ED4179"/>
    <w:rsid w:val="00ED4799"/>
    <w:rsid w:val="00ED5D85"/>
    <w:rsid w:val="00ED5ED0"/>
    <w:rsid w:val="00ED739A"/>
    <w:rsid w:val="00ED7D80"/>
    <w:rsid w:val="00EE08D0"/>
    <w:rsid w:val="00EE1480"/>
    <w:rsid w:val="00EE2441"/>
    <w:rsid w:val="00EE2750"/>
    <w:rsid w:val="00EE2FFD"/>
    <w:rsid w:val="00EE3553"/>
    <w:rsid w:val="00EE58E1"/>
    <w:rsid w:val="00EE6377"/>
    <w:rsid w:val="00EE6651"/>
    <w:rsid w:val="00EE670B"/>
    <w:rsid w:val="00EE75DB"/>
    <w:rsid w:val="00EE7D19"/>
    <w:rsid w:val="00EF0E4A"/>
    <w:rsid w:val="00EF101D"/>
    <w:rsid w:val="00EF1172"/>
    <w:rsid w:val="00EF253C"/>
    <w:rsid w:val="00EF2DF3"/>
    <w:rsid w:val="00EF5263"/>
    <w:rsid w:val="00EF5F8C"/>
    <w:rsid w:val="00EF63FE"/>
    <w:rsid w:val="00EF75BB"/>
    <w:rsid w:val="00EF76F1"/>
    <w:rsid w:val="00F00212"/>
    <w:rsid w:val="00F02ADA"/>
    <w:rsid w:val="00F02D85"/>
    <w:rsid w:val="00F0349D"/>
    <w:rsid w:val="00F03A9C"/>
    <w:rsid w:val="00F03B8D"/>
    <w:rsid w:val="00F04719"/>
    <w:rsid w:val="00F053B4"/>
    <w:rsid w:val="00F05BAC"/>
    <w:rsid w:val="00F10179"/>
    <w:rsid w:val="00F142F4"/>
    <w:rsid w:val="00F15FD7"/>
    <w:rsid w:val="00F17701"/>
    <w:rsid w:val="00F21303"/>
    <w:rsid w:val="00F2241B"/>
    <w:rsid w:val="00F25ADC"/>
    <w:rsid w:val="00F2696A"/>
    <w:rsid w:val="00F26BA3"/>
    <w:rsid w:val="00F26DEF"/>
    <w:rsid w:val="00F3017D"/>
    <w:rsid w:val="00F30838"/>
    <w:rsid w:val="00F310C6"/>
    <w:rsid w:val="00F3219F"/>
    <w:rsid w:val="00F3271A"/>
    <w:rsid w:val="00F35316"/>
    <w:rsid w:val="00F361B0"/>
    <w:rsid w:val="00F36277"/>
    <w:rsid w:val="00F3667E"/>
    <w:rsid w:val="00F37461"/>
    <w:rsid w:val="00F40A6F"/>
    <w:rsid w:val="00F41492"/>
    <w:rsid w:val="00F43D66"/>
    <w:rsid w:val="00F514C9"/>
    <w:rsid w:val="00F51611"/>
    <w:rsid w:val="00F51A2E"/>
    <w:rsid w:val="00F57DE2"/>
    <w:rsid w:val="00F61157"/>
    <w:rsid w:val="00F615EF"/>
    <w:rsid w:val="00F62316"/>
    <w:rsid w:val="00F62481"/>
    <w:rsid w:val="00F64196"/>
    <w:rsid w:val="00F64F84"/>
    <w:rsid w:val="00F65CC0"/>
    <w:rsid w:val="00F703B1"/>
    <w:rsid w:val="00F70F53"/>
    <w:rsid w:val="00F728BE"/>
    <w:rsid w:val="00F72A6B"/>
    <w:rsid w:val="00F72EC0"/>
    <w:rsid w:val="00F73EE6"/>
    <w:rsid w:val="00F746AA"/>
    <w:rsid w:val="00F74AAE"/>
    <w:rsid w:val="00F75A20"/>
    <w:rsid w:val="00F77135"/>
    <w:rsid w:val="00F77973"/>
    <w:rsid w:val="00F84009"/>
    <w:rsid w:val="00F84557"/>
    <w:rsid w:val="00F84F45"/>
    <w:rsid w:val="00F85330"/>
    <w:rsid w:val="00F86B7A"/>
    <w:rsid w:val="00F903FA"/>
    <w:rsid w:val="00F9064C"/>
    <w:rsid w:val="00F90D6C"/>
    <w:rsid w:val="00F91395"/>
    <w:rsid w:val="00F91500"/>
    <w:rsid w:val="00F91792"/>
    <w:rsid w:val="00F92E18"/>
    <w:rsid w:val="00F92EAA"/>
    <w:rsid w:val="00F9474E"/>
    <w:rsid w:val="00F94DB4"/>
    <w:rsid w:val="00F950F5"/>
    <w:rsid w:val="00F956D4"/>
    <w:rsid w:val="00F960EC"/>
    <w:rsid w:val="00F97380"/>
    <w:rsid w:val="00F97CE8"/>
    <w:rsid w:val="00FA06F9"/>
    <w:rsid w:val="00FA0C23"/>
    <w:rsid w:val="00FA0F8F"/>
    <w:rsid w:val="00FA136B"/>
    <w:rsid w:val="00FA175A"/>
    <w:rsid w:val="00FA309D"/>
    <w:rsid w:val="00FA31F2"/>
    <w:rsid w:val="00FA42B7"/>
    <w:rsid w:val="00FA5B8C"/>
    <w:rsid w:val="00FA65DA"/>
    <w:rsid w:val="00FA6F5C"/>
    <w:rsid w:val="00FA74C1"/>
    <w:rsid w:val="00FB0811"/>
    <w:rsid w:val="00FB097B"/>
    <w:rsid w:val="00FB3507"/>
    <w:rsid w:val="00FB5673"/>
    <w:rsid w:val="00FB5A1C"/>
    <w:rsid w:val="00FB5E7A"/>
    <w:rsid w:val="00FB707E"/>
    <w:rsid w:val="00FB765F"/>
    <w:rsid w:val="00FB7888"/>
    <w:rsid w:val="00FC0546"/>
    <w:rsid w:val="00FC0822"/>
    <w:rsid w:val="00FC0E20"/>
    <w:rsid w:val="00FC1045"/>
    <w:rsid w:val="00FC136C"/>
    <w:rsid w:val="00FC1CCC"/>
    <w:rsid w:val="00FC368C"/>
    <w:rsid w:val="00FC3B88"/>
    <w:rsid w:val="00FC57F7"/>
    <w:rsid w:val="00FD172F"/>
    <w:rsid w:val="00FD6538"/>
    <w:rsid w:val="00FE038D"/>
    <w:rsid w:val="00FE082C"/>
    <w:rsid w:val="00FE3C37"/>
    <w:rsid w:val="00FE3F4F"/>
    <w:rsid w:val="00FE50A5"/>
    <w:rsid w:val="00FE5F6E"/>
    <w:rsid w:val="00FF0EFF"/>
    <w:rsid w:val="00FF0FA7"/>
    <w:rsid w:val="00FF2872"/>
    <w:rsid w:val="00FF3469"/>
    <w:rsid w:val="00FF516F"/>
    <w:rsid w:val="00FF588F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3E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3194B"/>
    <w:pPr>
      <w:autoSpaceDE w:val="0"/>
      <w:autoSpaceDN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character" w:customStyle="1" w:styleId="spanboldcenterbig">
    <w:name w:val="span_bold_center_big"/>
    <w:rsid w:val="00C34A1B"/>
    <w:rPr>
      <w:b/>
      <w:bCs/>
      <w:sz w:val="36"/>
      <w:szCs w:val="36"/>
    </w:rPr>
  </w:style>
  <w:style w:type="paragraph" w:styleId="Rientrocorpodeltesto2">
    <w:name w:val="Body Text Indent 2"/>
    <w:basedOn w:val="Normale"/>
    <w:link w:val="Rientrocorpodeltesto2Carattere"/>
    <w:rsid w:val="00113472"/>
    <w:pPr>
      <w:ind w:firstLine="709"/>
      <w:jc w:val="both"/>
    </w:pPr>
    <w:rPr>
      <w:rFonts w:ascii="Comic Sans MS" w:hAnsi="Comic Sans MS"/>
      <w:bCs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3472"/>
    <w:rPr>
      <w:rFonts w:ascii="Comic Sans MS" w:hAnsi="Comic Sans MS"/>
      <w:bCs/>
      <w:sz w:val="22"/>
    </w:rPr>
  </w:style>
  <w:style w:type="paragraph" w:styleId="Paragrafoelenco">
    <w:name w:val="List Paragraph"/>
    <w:basedOn w:val="Normale"/>
    <w:uiPriority w:val="34"/>
    <w:qFormat/>
    <w:rsid w:val="00681F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22BA-F713-40F6-A488-D302F4B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comune di montalcino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marco</dc:creator>
  <cp:lastModifiedBy>UT-marco</cp:lastModifiedBy>
  <cp:revision>3</cp:revision>
  <cp:lastPrinted>2014-11-25T17:30:00Z</cp:lastPrinted>
  <dcterms:created xsi:type="dcterms:W3CDTF">2016-06-01T10:17:00Z</dcterms:created>
  <dcterms:modified xsi:type="dcterms:W3CDTF">2016-06-06T13:10:00Z</dcterms:modified>
</cp:coreProperties>
</file>