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4B" w:rsidRPr="00A715C5" w:rsidRDefault="0013194B" w:rsidP="00584D5B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A715C5">
        <w:rPr>
          <w:rFonts w:asciiTheme="minorHAnsi" w:hAnsiTheme="minorHAnsi"/>
          <w:sz w:val="20"/>
          <w:szCs w:val="20"/>
        </w:rPr>
        <w:t>“</w:t>
      </w:r>
      <w:r w:rsidR="00CA3F5C" w:rsidRPr="00A715C5">
        <w:rPr>
          <w:rFonts w:asciiTheme="minorHAnsi" w:hAnsiTheme="minorHAnsi"/>
          <w:sz w:val="20"/>
          <w:szCs w:val="20"/>
        </w:rPr>
        <w:t xml:space="preserve">Dichiarazione </w:t>
      </w:r>
      <w:r w:rsidR="00B85BC5" w:rsidRPr="00A715C5">
        <w:rPr>
          <w:rFonts w:asciiTheme="minorHAnsi" w:hAnsiTheme="minorHAnsi" w:cs="Cambria"/>
          <w:sz w:val="20"/>
          <w:szCs w:val="20"/>
        </w:rPr>
        <w:t xml:space="preserve">di presa visione del progetto e di tutte le circostanze </w:t>
      </w:r>
      <w:r w:rsidR="00982A0C" w:rsidRPr="00A715C5">
        <w:rPr>
          <w:rFonts w:asciiTheme="minorHAnsi" w:hAnsiTheme="minorHAnsi" w:cs="Cambria"/>
          <w:sz w:val="20"/>
          <w:szCs w:val="20"/>
        </w:rPr>
        <w:t>riferite ai lavori da eseguire</w:t>
      </w:r>
      <w:r w:rsidRPr="00A715C5">
        <w:rPr>
          <w:rFonts w:asciiTheme="minorHAnsi" w:hAnsiTheme="minorHAnsi"/>
          <w:sz w:val="20"/>
          <w:szCs w:val="20"/>
        </w:rPr>
        <w:t>”</w:t>
      </w:r>
    </w:p>
    <w:p w:rsidR="0013194B" w:rsidRPr="00A715C5" w:rsidRDefault="0013194B" w:rsidP="0013194B">
      <w:pPr>
        <w:jc w:val="center"/>
        <w:rPr>
          <w:rFonts w:asciiTheme="minorHAnsi" w:hAnsiTheme="minorHAnsi"/>
          <w:sz w:val="20"/>
          <w:szCs w:val="20"/>
        </w:rPr>
      </w:pPr>
    </w:p>
    <w:p w:rsidR="00A715C5" w:rsidRPr="00A715C5" w:rsidRDefault="00A715C5" w:rsidP="00A715C5">
      <w:pPr>
        <w:jc w:val="right"/>
        <w:rPr>
          <w:rFonts w:asciiTheme="minorHAnsi" w:hAnsiTheme="minorHAnsi"/>
          <w:sz w:val="20"/>
          <w:szCs w:val="20"/>
        </w:rPr>
      </w:pPr>
      <w:r w:rsidRPr="00A715C5">
        <w:rPr>
          <w:rFonts w:asciiTheme="minorHAnsi" w:hAnsiTheme="minorHAnsi"/>
          <w:sz w:val="20"/>
          <w:szCs w:val="20"/>
        </w:rPr>
        <w:t>Spett. Comune di Montalcino</w:t>
      </w:r>
    </w:p>
    <w:p w:rsidR="00A715C5" w:rsidRPr="00A715C5" w:rsidRDefault="00A715C5" w:rsidP="00A715C5">
      <w:pPr>
        <w:jc w:val="right"/>
        <w:rPr>
          <w:rFonts w:asciiTheme="minorHAnsi" w:hAnsiTheme="minorHAnsi"/>
          <w:sz w:val="20"/>
          <w:szCs w:val="20"/>
        </w:rPr>
      </w:pPr>
      <w:r w:rsidRPr="00A715C5">
        <w:rPr>
          <w:rFonts w:asciiTheme="minorHAnsi" w:hAnsiTheme="minorHAnsi"/>
          <w:sz w:val="20"/>
          <w:szCs w:val="20"/>
        </w:rPr>
        <w:t>Piazza Cavour, 13</w:t>
      </w:r>
    </w:p>
    <w:p w:rsidR="00A715C5" w:rsidRPr="00A715C5" w:rsidRDefault="00A715C5" w:rsidP="00A715C5">
      <w:pPr>
        <w:jc w:val="right"/>
        <w:rPr>
          <w:rFonts w:asciiTheme="minorHAnsi" w:hAnsiTheme="minorHAnsi"/>
          <w:sz w:val="20"/>
          <w:szCs w:val="20"/>
        </w:rPr>
      </w:pPr>
      <w:r w:rsidRPr="00A715C5">
        <w:rPr>
          <w:rFonts w:asciiTheme="minorHAnsi" w:hAnsiTheme="minorHAnsi"/>
          <w:sz w:val="20"/>
          <w:szCs w:val="20"/>
        </w:rPr>
        <w:t>53024 Montalcino – SI</w:t>
      </w:r>
    </w:p>
    <w:p w:rsidR="00A715C5" w:rsidRPr="00A715C5" w:rsidRDefault="00A715C5" w:rsidP="00A715C5">
      <w:pPr>
        <w:jc w:val="right"/>
        <w:rPr>
          <w:rFonts w:asciiTheme="minorHAnsi" w:hAnsiTheme="minorHAnsi"/>
          <w:sz w:val="20"/>
          <w:szCs w:val="20"/>
        </w:rPr>
      </w:pPr>
    </w:p>
    <w:p w:rsidR="00A715C5" w:rsidRPr="00A715C5" w:rsidRDefault="00A715C5" w:rsidP="00A715C5">
      <w:pPr>
        <w:jc w:val="both"/>
        <w:rPr>
          <w:rFonts w:asciiTheme="minorHAnsi" w:hAnsiTheme="minorHAnsi" w:cs="Calibri"/>
          <w:bCs/>
          <w:sz w:val="20"/>
          <w:szCs w:val="20"/>
        </w:rPr>
      </w:pPr>
      <w:r w:rsidRPr="00A715C5">
        <w:rPr>
          <w:rFonts w:asciiTheme="minorHAnsi" w:hAnsiTheme="minorHAnsi" w:cs="Calibri"/>
          <w:bCs/>
          <w:sz w:val="20"/>
          <w:szCs w:val="20"/>
        </w:rPr>
        <w:t xml:space="preserve">OGGETTO: </w:t>
      </w:r>
      <w:r w:rsidRPr="00A715C5">
        <w:rPr>
          <w:rFonts w:asciiTheme="minorHAnsi" w:hAnsiTheme="minorHAnsi" w:cs="Calibri,Bold"/>
          <w:bCs/>
          <w:color w:val="000000"/>
          <w:sz w:val="20"/>
          <w:szCs w:val="20"/>
        </w:rPr>
        <w:t xml:space="preserve">Procedura negoziata, ex art. 36, comma 2, lett. b) del </w:t>
      </w:r>
      <w:proofErr w:type="spellStart"/>
      <w:r w:rsidRPr="00A715C5">
        <w:rPr>
          <w:rFonts w:asciiTheme="minorHAnsi" w:hAnsiTheme="minorHAnsi" w:cs="Calibri,Bold"/>
          <w:bCs/>
          <w:color w:val="000000"/>
          <w:sz w:val="20"/>
          <w:szCs w:val="20"/>
        </w:rPr>
        <w:t>D.lgs</w:t>
      </w:r>
      <w:proofErr w:type="spellEnd"/>
      <w:r w:rsidRPr="00A715C5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50/2016</w:t>
      </w:r>
      <w:r w:rsidRPr="00A715C5">
        <w:rPr>
          <w:rFonts w:asciiTheme="minorHAnsi" w:hAnsiTheme="minorHAnsi" w:cs="Calibri"/>
          <w:bCs/>
          <w:sz w:val="20"/>
          <w:szCs w:val="20"/>
        </w:rPr>
        <w:t xml:space="preserve"> per l'affidamento dei lavori di </w:t>
      </w:r>
      <w:r w:rsidRPr="00A715C5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RIFACIMENTO COPERTURA TRIBUNE ED OPERE </w:t>
      </w:r>
      <w:proofErr w:type="spellStart"/>
      <w:r w:rsidRPr="00A715C5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Pr="00A715C5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CONSOLIDAMENTO NELL’AREA SPORTIVA </w:t>
      </w:r>
      <w:proofErr w:type="spellStart"/>
      <w:r w:rsidRPr="00A715C5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Pr="00A715C5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TORRENIERI</w:t>
      </w:r>
    </w:p>
    <w:p w:rsidR="00A715C5" w:rsidRPr="00A715C5" w:rsidRDefault="00A715C5" w:rsidP="00A715C5">
      <w:pPr>
        <w:tabs>
          <w:tab w:val="left" w:pos="360"/>
        </w:tabs>
        <w:jc w:val="both"/>
        <w:rPr>
          <w:rStyle w:val="spanboldcenterbig"/>
          <w:rFonts w:asciiTheme="minorHAnsi" w:hAnsiTheme="minorHAnsi"/>
          <w:sz w:val="20"/>
          <w:szCs w:val="20"/>
        </w:rPr>
      </w:pPr>
    </w:p>
    <w:p w:rsidR="00A715C5" w:rsidRPr="00A715C5" w:rsidRDefault="00A715C5" w:rsidP="00A715C5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A715C5">
        <w:rPr>
          <w:rStyle w:val="spanboldcenterbig"/>
          <w:rFonts w:asciiTheme="minorHAnsi" w:hAnsiTheme="minorHAnsi"/>
          <w:sz w:val="20"/>
          <w:szCs w:val="20"/>
        </w:rPr>
        <w:t>CIG:</w:t>
      </w:r>
      <w:proofErr w:type="spellStart"/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r w:rsidRPr="00A715C5">
        <w:rPr>
          <w:rStyle w:val="spanboldcenterbig"/>
          <w:rFonts w:asciiTheme="minorHAnsi" w:hAnsiTheme="minorHAnsi"/>
          <w:sz w:val="20"/>
          <w:szCs w:val="20"/>
        </w:rPr>
        <w:softHyphen/>
      </w:r>
      <w:proofErr w:type="spellEnd"/>
      <w:r w:rsidRPr="00A715C5">
        <w:rPr>
          <w:rStyle w:val="spanboldcenterbig"/>
          <w:rFonts w:asciiTheme="minorHAnsi" w:hAnsiTheme="minorHAnsi"/>
          <w:sz w:val="20"/>
          <w:szCs w:val="20"/>
        </w:rPr>
        <w:t xml:space="preserve"> </w:t>
      </w:r>
      <w:r w:rsidRPr="00A715C5">
        <w:rPr>
          <w:rStyle w:val="spanboldcenterbig"/>
          <w:rFonts w:asciiTheme="minorHAnsi" w:hAnsiTheme="minorHAnsi"/>
          <w:color w:val="0000CC"/>
          <w:sz w:val="20"/>
          <w:szCs w:val="20"/>
        </w:rPr>
        <w:t>6714349812</w:t>
      </w:r>
      <w:r w:rsidRPr="00A715C5">
        <w:rPr>
          <w:rStyle w:val="spanboldcenterbig"/>
          <w:rFonts w:asciiTheme="minorHAnsi" w:hAnsiTheme="minorHAnsi"/>
          <w:sz w:val="20"/>
          <w:szCs w:val="20"/>
        </w:rPr>
        <w:t xml:space="preserve">– CUP: </w:t>
      </w:r>
      <w:r w:rsidRPr="00A715C5">
        <w:rPr>
          <w:rStyle w:val="spanboldcenterbig"/>
          <w:rFonts w:asciiTheme="minorHAnsi" w:hAnsiTheme="minorHAnsi"/>
          <w:color w:val="0000CC"/>
          <w:sz w:val="20"/>
          <w:szCs w:val="20"/>
        </w:rPr>
        <w:t>J64H15001590004</w:t>
      </w:r>
    </w:p>
    <w:p w:rsidR="00A715C5" w:rsidRPr="00A715C5" w:rsidRDefault="00A715C5" w:rsidP="00A715C5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A715C5" w:rsidRPr="00A715C5" w:rsidRDefault="00A715C5" w:rsidP="00A715C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A715C5">
        <w:rPr>
          <w:rFonts w:asciiTheme="minorHAnsi" w:hAnsiTheme="minorHAnsi" w:cs="Calibri"/>
          <w:color w:val="000000"/>
          <w:sz w:val="20"/>
          <w:szCs w:val="20"/>
        </w:rPr>
        <w:t>Prezzo più basso determinato mediante massimo ribasso sull'importo lavori</w:t>
      </w:r>
    </w:p>
    <w:p w:rsidR="00A715C5" w:rsidRPr="00A715C5" w:rsidRDefault="00A715C5" w:rsidP="00A715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715C5">
        <w:rPr>
          <w:rFonts w:asciiTheme="minorHAnsi" w:hAnsiTheme="minorHAnsi" w:cs="Calibri"/>
          <w:color w:val="000000"/>
          <w:sz w:val="20"/>
          <w:szCs w:val="20"/>
        </w:rPr>
        <w:t xml:space="preserve">Importo complessivo dell’appalto </w:t>
      </w:r>
      <w:r w:rsidRPr="00A715C5">
        <w:rPr>
          <w:rFonts w:asciiTheme="minorHAnsi" w:hAnsiTheme="minorHAnsi" w:cs="Calibri,Bold"/>
          <w:b/>
          <w:bCs/>
          <w:color w:val="0000FF"/>
          <w:sz w:val="20"/>
          <w:szCs w:val="20"/>
        </w:rPr>
        <w:t>€ 81.844,50</w:t>
      </w:r>
      <w:r w:rsidRPr="00A715C5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</w:t>
      </w:r>
      <w:r w:rsidRPr="00A715C5">
        <w:rPr>
          <w:rFonts w:asciiTheme="minorHAnsi" w:hAnsiTheme="minorHAnsi" w:cs="Calibri"/>
          <w:color w:val="000000"/>
          <w:sz w:val="20"/>
          <w:szCs w:val="20"/>
        </w:rPr>
        <w:t>con corrispettivo a misura</w:t>
      </w:r>
    </w:p>
    <w:p w:rsidR="00A715C5" w:rsidRPr="00A715C5" w:rsidRDefault="00A715C5" w:rsidP="00A715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A715C5">
        <w:rPr>
          <w:rFonts w:asciiTheme="minorHAnsi" w:hAnsiTheme="minorHAnsi" w:cs="Calibri"/>
          <w:color w:val="000000"/>
          <w:sz w:val="20"/>
          <w:szCs w:val="20"/>
        </w:rPr>
        <w:t xml:space="preserve">Oneri per l’attuazione dei piani di sicurezza non soggetti a ribasso </w:t>
      </w:r>
      <w:r w:rsidRPr="00A715C5">
        <w:rPr>
          <w:rFonts w:asciiTheme="minorHAnsi" w:hAnsiTheme="minorHAnsi" w:cs="Calibri,Bold"/>
          <w:b/>
          <w:bCs/>
          <w:color w:val="0000FF"/>
          <w:sz w:val="20"/>
          <w:szCs w:val="20"/>
        </w:rPr>
        <w:t>€ 16.744,25</w:t>
      </w:r>
    </w:p>
    <w:p w:rsidR="00A715C5" w:rsidRPr="00A715C5" w:rsidRDefault="00A715C5" w:rsidP="00A715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A715C5">
        <w:rPr>
          <w:rFonts w:asciiTheme="minorHAnsi" w:hAnsiTheme="minorHAnsi" w:cs="Calibri"/>
          <w:color w:val="000000"/>
          <w:sz w:val="20"/>
          <w:szCs w:val="20"/>
        </w:rPr>
        <w:t xml:space="preserve">Importo complessivo dei lavori al netto degli oneri di sicurezza </w:t>
      </w:r>
      <w:r w:rsidRPr="00A715C5">
        <w:rPr>
          <w:rFonts w:asciiTheme="minorHAnsi" w:hAnsiTheme="minorHAnsi" w:cs="Calibri,Bold"/>
          <w:b/>
          <w:bCs/>
          <w:color w:val="0000FF"/>
          <w:sz w:val="20"/>
          <w:szCs w:val="20"/>
        </w:rPr>
        <w:t>€ 65.100,25 (importo a base di ribasso)</w:t>
      </w:r>
    </w:p>
    <w:p w:rsidR="00A715C5" w:rsidRPr="00A715C5" w:rsidRDefault="00A715C5" w:rsidP="00A715C5">
      <w:pPr>
        <w:jc w:val="both"/>
        <w:rPr>
          <w:rFonts w:asciiTheme="minorHAnsi" w:hAnsiTheme="minorHAnsi"/>
          <w:sz w:val="20"/>
          <w:szCs w:val="20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20"/>
          <w:szCs w:val="20"/>
        </w:rPr>
      </w:pPr>
      <w:r w:rsidRPr="00A715C5">
        <w:rPr>
          <w:rFonts w:asciiTheme="minorHAnsi" w:hAnsiTheme="minorHAnsi"/>
          <w:sz w:val="20"/>
          <w:szCs w:val="20"/>
        </w:rPr>
        <w:tab/>
      </w:r>
      <w:r w:rsidRPr="00A715C5">
        <w:rPr>
          <w:rFonts w:asciiTheme="minorHAnsi" w:hAnsiTheme="minorHAnsi" w:cs="Verdana"/>
          <w:sz w:val="20"/>
          <w:szCs w:val="20"/>
        </w:rPr>
        <w:t xml:space="preserve">Il sottoscritto: </w:t>
      </w:r>
    </w:p>
    <w:p w:rsid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Cognome  ____________________________________ Nome 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 xml:space="preserve">nato a ___________________________________________________________________ il __________________ 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Codice Fiscale 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 xml:space="preserve">in qualità di ____________________________________________________ (rappresentante legale, procuratore, etc.) 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dell’impresa __________________________________________________________________________________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 xml:space="preserve">con sede in Città ______________________________________________ Provincia __________ CAP __________ 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 xml:space="preserve">Via/Piazza ____________________________________________________________________________ n. _________ 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C.F. _______________________________________________Partita I.V.A. 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Telefono n. ___________________________________________________________________________________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proofErr w:type="spellStart"/>
      <w:r w:rsidRPr="00A715C5">
        <w:rPr>
          <w:rFonts w:asciiTheme="minorHAnsi" w:hAnsiTheme="minorHAnsi" w:cs="Verdana"/>
          <w:sz w:val="18"/>
          <w:szCs w:val="18"/>
        </w:rPr>
        <w:t>Cell</w:t>
      </w:r>
      <w:proofErr w:type="spellEnd"/>
      <w:r w:rsidRPr="00A715C5">
        <w:rPr>
          <w:rFonts w:asciiTheme="minorHAnsi" w:hAnsiTheme="minorHAnsi" w:cs="Verdana"/>
          <w:sz w:val="18"/>
          <w:szCs w:val="18"/>
        </w:rPr>
        <w:t>. n. ______________________________________________________________________________________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Fax n. _______________________________________________________________________________________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Indirizzo MAIL _________________________________________________________________________________</w:t>
      </w:r>
    </w:p>
    <w:p w:rsidR="00A715C5" w:rsidRPr="00A715C5" w:rsidRDefault="00A715C5" w:rsidP="00A715C5">
      <w:pPr>
        <w:jc w:val="both"/>
        <w:rPr>
          <w:rFonts w:asciiTheme="minorHAnsi" w:hAnsiTheme="minorHAnsi" w:cs="Verdana"/>
          <w:sz w:val="18"/>
          <w:szCs w:val="18"/>
        </w:rPr>
      </w:pPr>
    </w:p>
    <w:p w:rsidR="00A715C5" w:rsidRPr="00A715C5" w:rsidRDefault="00A715C5" w:rsidP="00A715C5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A715C5">
        <w:rPr>
          <w:rFonts w:asciiTheme="minorHAnsi" w:hAnsiTheme="minorHAnsi" w:cs="Verdana"/>
          <w:sz w:val="18"/>
          <w:szCs w:val="18"/>
        </w:rPr>
        <w:t>Indirizzo di Posta Elettronica Certificata (PEC) _______________________________________________________</w:t>
      </w:r>
    </w:p>
    <w:p w:rsidR="00A715C5" w:rsidRPr="00A715C5" w:rsidRDefault="00A715C5" w:rsidP="00A715C5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B85BC5" w:rsidRPr="00A715C5" w:rsidRDefault="00A715C5" w:rsidP="00A715C5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A715C5">
        <w:rPr>
          <w:rFonts w:asciiTheme="minorHAnsi" w:hAnsiTheme="minorHAnsi" w:cs="Calibri"/>
          <w:sz w:val="20"/>
          <w:szCs w:val="20"/>
        </w:rPr>
        <w:t xml:space="preserve">ai sensi degli artt. 46 e 47 del </w:t>
      </w:r>
      <w:proofErr w:type="spellStart"/>
      <w:r w:rsidRPr="00A715C5">
        <w:rPr>
          <w:rFonts w:asciiTheme="minorHAnsi" w:hAnsiTheme="minorHAnsi" w:cs="Calibri"/>
          <w:sz w:val="20"/>
          <w:szCs w:val="20"/>
        </w:rPr>
        <w:t>d.P.R.</w:t>
      </w:r>
      <w:proofErr w:type="spellEnd"/>
      <w:r w:rsidRPr="00A715C5">
        <w:rPr>
          <w:rFonts w:asciiTheme="minorHAnsi" w:hAnsiTheme="minorHAnsi" w:cs="Calibri"/>
          <w:sz w:val="20"/>
          <w:szCs w:val="20"/>
        </w:rPr>
        <w:t xml:space="preserve"> 28 dicembre 2000, n. 445 e </w:t>
      </w:r>
      <w:proofErr w:type="spellStart"/>
      <w:r w:rsidRPr="00A715C5">
        <w:rPr>
          <w:rFonts w:asciiTheme="minorHAnsi" w:hAnsiTheme="minorHAnsi" w:cs="Calibri"/>
          <w:sz w:val="20"/>
          <w:szCs w:val="20"/>
        </w:rPr>
        <w:t>ss.mm.</w:t>
      </w:r>
      <w:proofErr w:type="spellEnd"/>
      <w:r w:rsidRPr="00A715C5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A715C5">
        <w:rPr>
          <w:rFonts w:asciiTheme="minorHAnsi" w:hAnsiTheme="minorHAnsi" w:cs="Calibri"/>
          <w:sz w:val="20"/>
          <w:szCs w:val="20"/>
        </w:rPr>
        <w:t>ii</w:t>
      </w:r>
      <w:proofErr w:type="spellEnd"/>
      <w:r w:rsidRPr="00A715C5">
        <w:rPr>
          <w:rFonts w:asciiTheme="minorHAnsi" w:hAnsiTheme="minorHAnsi" w:cs="Calibri"/>
          <w:sz w:val="20"/>
          <w:szCs w:val="20"/>
        </w:rPr>
        <w:t>.</w:t>
      </w:r>
      <w:r w:rsidR="00681F9F" w:rsidRPr="00A715C5">
        <w:rPr>
          <w:rFonts w:asciiTheme="minorHAnsi" w:hAnsiTheme="minorHAnsi" w:cs="Calibri"/>
          <w:sz w:val="20"/>
          <w:szCs w:val="20"/>
        </w:rPr>
        <w:t xml:space="preserve">, </w:t>
      </w:r>
      <w:r w:rsidR="00D06409" w:rsidRPr="00A715C5">
        <w:rPr>
          <w:rFonts w:asciiTheme="minorHAnsi" w:hAnsiTheme="minorHAnsi" w:cs="Calibri"/>
          <w:sz w:val="20"/>
          <w:szCs w:val="20"/>
        </w:rPr>
        <w:t>DICHIARA</w:t>
      </w:r>
      <w:r w:rsidR="00681F9F" w:rsidRPr="00A715C5">
        <w:rPr>
          <w:rFonts w:asciiTheme="minorHAnsi" w:hAnsiTheme="minorHAnsi" w:cs="Calibri"/>
          <w:sz w:val="20"/>
          <w:szCs w:val="20"/>
        </w:rPr>
        <w:t xml:space="preserve"> </w:t>
      </w:r>
      <w:r w:rsidR="00B85BC5" w:rsidRPr="00A715C5">
        <w:rPr>
          <w:rFonts w:asciiTheme="minorHAnsi" w:hAnsiTheme="minorHAnsi" w:cs="Calibri"/>
          <w:sz w:val="20"/>
          <w:szCs w:val="20"/>
        </w:rPr>
        <w:t xml:space="preserve">ai sensi degli artt. 46 e 47 del </w:t>
      </w:r>
      <w:proofErr w:type="spellStart"/>
      <w:r w:rsidR="00B85BC5" w:rsidRPr="00A715C5">
        <w:rPr>
          <w:rFonts w:asciiTheme="minorHAnsi" w:hAnsiTheme="minorHAnsi" w:cs="Calibri"/>
          <w:sz w:val="20"/>
          <w:szCs w:val="20"/>
        </w:rPr>
        <w:t>d.P.R.</w:t>
      </w:r>
      <w:proofErr w:type="spellEnd"/>
      <w:r w:rsidR="00B85BC5" w:rsidRPr="00A715C5">
        <w:rPr>
          <w:rFonts w:asciiTheme="minorHAnsi" w:hAnsiTheme="minorHAnsi" w:cs="Calibri"/>
          <w:sz w:val="20"/>
          <w:szCs w:val="20"/>
        </w:rPr>
        <w:t xml:space="preserve"> 28 dicembre 2000, n. 445 e </w:t>
      </w:r>
      <w:proofErr w:type="spellStart"/>
      <w:r w:rsidR="00B85BC5" w:rsidRPr="00A715C5">
        <w:rPr>
          <w:rFonts w:asciiTheme="minorHAnsi" w:hAnsiTheme="minorHAnsi" w:cs="Calibri"/>
          <w:sz w:val="20"/>
          <w:szCs w:val="20"/>
        </w:rPr>
        <w:t>ss.mm.</w:t>
      </w:r>
      <w:proofErr w:type="spellEnd"/>
      <w:r w:rsidR="00B85BC5" w:rsidRPr="00A715C5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B85BC5" w:rsidRPr="00A715C5">
        <w:rPr>
          <w:rFonts w:asciiTheme="minorHAnsi" w:hAnsiTheme="minorHAnsi" w:cs="Calibri"/>
          <w:sz w:val="20"/>
          <w:szCs w:val="20"/>
        </w:rPr>
        <w:t>ii</w:t>
      </w:r>
      <w:proofErr w:type="spellEnd"/>
      <w:r w:rsidR="00B85BC5" w:rsidRPr="00A715C5">
        <w:rPr>
          <w:rFonts w:asciiTheme="minorHAnsi" w:hAnsiTheme="minorHAnsi" w:cs="Calibri"/>
          <w:sz w:val="20"/>
          <w:szCs w:val="20"/>
        </w:rPr>
        <w:t>.:</w:t>
      </w:r>
    </w:p>
    <w:p w:rsidR="00B85BC5" w:rsidRPr="00A715C5" w:rsidRDefault="00B85BC5" w:rsidP="00982A0C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 xml:space="preserve">di avere esaminato tutti gli elaborati progettuali; </w:t>
      </w:r>
    </w:p>
    <w:p w:rsidR="00B85BC5" w:rsidRPr="00A715C5" w:rsidRDefault="00B85BC5" w:rsidP="00B85BC5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 xml:space="preserve">di essersi recato sul luogo di esecuzione dei lavori; </w:t>
      </w:r>
    </w:p>
    <w:p w:rsidR="00B85BC5" w:rsidRPr="00A715C5" w:rsidRDefault="00B85BC5" w:rsidP="00B85BC5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 xml:space="preserve">di avere preso conoscenza delle condizioni locali e della viabilità di accesso; </w:t>
      </w:r>
    </w:p>
    <w:p w:rsidR="00B85BC5" w:rsidRPr="00A715C5" w:rsidRDefault="00B85BC5" w:rsidP="00B85BC5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B85BC5" w:rsidRPr="00A715C5" w:rsidRDefault="00B85BC5" w:rsidP="00B85BC5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 xml:space="preserve">di aver giudicato i lavori stessi realizzabili, gli elaborati progettuali adeguati ed i prezzi nel loro complesso remunerativi e tali da consentire il ribasso offerto; </w:t>
      </w:r>
    </w:p>
    <w:p w:rsidR="00B85BC5" w:rsidRPr="00A715C5" w:rsidRDefault="00B85BC5" w:rsidP="00B85BC5">
      <w:pPr>
        <w:pStyle w:val="Paragrafoelenco"/>
        <w:numPr>
          <w:ilvl w:val="0"/>
          <w:numId w:val="16"/>
        </w:numPr>
        <w:suppressAutoHyphens/>
        <w:jc w:val="both"/>
        <w:rPr>
          <w:rFonts w:asciiTheme="minorHAnsi" w:hAnsiTheme="minorHAnsi" w:cs="Calibri"/>
        </w:rPr>
      </w:pPr>
      <w:r w:rsidRPr="00A715C5">
        <w:rPr>
          <w:rFonts w:asciiTheme="minorHAnsi" w:hAnsiTheme="minorHAnsi" w:cs="Calibri"/>
        </w:rPr>
        <w:t>di avere effettuato una verifica della disponibilità della mano d’opera necessaria per l’esecuzione dei lavori nonché della disponibilità di attrezzature adeguate all’entità e alla tipologia e categoria dei lavori in appalto.</w:t>
      </w:r>
    </w:p>
    <w:p w:rsidR="00A715C5" w:rsidRDefault="00015068" w:rsidP="00A715C5">
      <w:pPr>
        <w:jc w:val="both"/>
        <w:rPr>
          <w:rFonts w:asciiTheme="minorHAnsi" w:hAnsiTheme="minorHAnsi" w:cs="Calibri"/>
          <w:sz w:val="20"/>
          <w:szCs w:val="20"/>
        </w:rPr>
      </w:pPr>
      <w:r w:rsidRPr="00A715C5">
        <w:rPr>
          <w:rFonts w:asciiTheme="minorHAnsi" w:hAnsiTheme="minorHAnsi" w:cs="Calibri"/>
          <w:sz w:val="20"/>
          <w:szCs w:val="20"/>
        </w:rPr>
        <w:t>Data ___________</w:t>
      </w:r>
      <w:r w:rsidR="00A715C5">
        <w:rPr>
          <w:rFonts w:asciiTheme="minorHAnsi" w:hAnsiTheme="minorHAnsi" w:cs="Calibri"/>
          <w:sz w:val="20"/>
          <w:szCs w:val="20"/>
        </w:rPr>
        <w:tab/>
      </w:r>
      <w:r w:rsidR="00A715C5">
        <w:rPr>
          <w:rFonts w:asciiTheme="minorHAnsi" w:hAnsiTheme="minorHAnsi" w:cs="Calibri"/>
          <w:sz w:val="20"/>
          <w:szCs w:val="20"/>
        </w:rPr>
        <w:tab/>
      </w:r>
      <w:r w:rsidR="00A715C5">
        <w:rPr>
          <w:rFonts w:asciiTheme="minorHAnsi" w:hAnsiTheme="minorHAnsi" w:cs="Calibri"/>
          <w:sz w:val="20"/>
          <w:szCs w:val="20"/>
        </w:rPr>
        <w:tab/>
      </w:r>
      <w:r w:rsidR="00A715C5">
        <w:rPr>
          <w:rFonts w:asciiTheme="minorHAnsi" w:hAnsiTheme="minorHAnsi" w:cs="Calibri"/>
          <w:sz w:val="20"/>
          <w:szCs w:val="20"/>
        </w:rPr>
        <w:tab/>
      </w:r>
      <w:r w:rsidR="00A715C5">
        <w:rPr>
          <w:rFonts w:asciiTheme="minorHAnsi" w:hAnsiTheme="minorHAnsi" w:cs="Calibri"/>
          <w:sz w:val="20"/>
          <w:szCs w:val="20"/>
        </w:rPr>
        <w:tab/>
      </w:r>
      <w:r w:rsidR="00A715C5">
        <w:rPr>
          <w:rFonts w:asciiTheme="minorHAnsi" w:hAnsiTheme="minorHAnsi" w:cs="Calibri"/>
          <w:sz w:val="20"/>
          <w:szCs w:val="20"/>
        </w:rPr>
        <w:tab/>
      </w:r>
    </w:p>
    <w:p w:rsidR="0013194B" w:rsidRPr="00A715C5" w:rsidRDefault="00A715C5" w:rsidP="00A715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A55747" w:rsidRPr="00A715C5">
        <w:rPr>
          <w:rFonts w:asciiTheme="minorHAnsi" w:hAnsiTheme="minorHAnsi" w:cs="Calibri"/>
          <w:sz w:val="20"/>
          <w:szCs w:val="20"/>
        </w:rPr>
        <w:t>Il Sottoscritto</w:t>
      </w:r>
      <w:r>
        <w:rPr>
          <w:rFonts w:asciiTheme="minorHAnsi" w:hAnsiTheme="minorHAnsi" w:cs="Calibri"/>
          <w:sz w:val="20"/>
          <w:szCs w:val="20"/>
        </w:rPr>
        <w:t>____________________________</w:t>
      </w:r>
    </w:p>
    <w:sectPr w:rsidR="0013194B" w:rsidRPr="00A715C5" w:rsidSect="002E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2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9"/>
    <w:lvl w:ilvl="0">
      <w:start w:val="3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030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4">
    <w:nsid w:val="0000000D"/>
    <w:multiLevelType w:val="multilevel"/>
    <w:tmpl w:val="BA88A2B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pStyle w:val="Stile1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2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2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069" w:hanging="792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483" w:hanging="360"/>
      </w:pPr>
      <w:rPr>
        <w:rFonts w:ascii="Calibri" w:hAnsi="Calibri" w:cs="Calibri"/>
      </w:rPr>
    </w:lvl>
  </w:abstractNum>
  <w:abstractNum w:abstractNumId="8">
    <w:nsid w:val="00000017"/>
    <w:multiLevelType w:val="multilevel"/>
    <w:tmpl w:val="A39C08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/>
        <w:bCs/>
        <w:i w:val="0"/>
        <w:iCs/>
        <w:color w:val="auto"/>
        <w:spacing w:val="-2"/>
        <w:w w:val="100"/>
        <w:position w:val="0"/>
        <w:sz w:val="24"/>
        <w:szCs w:val="24"/>
        <w:effect w:val="none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5F125D7"/>
    <w:multiLevelType w:val="hybridMultilevel"/>
    <w:tmpl w:val="AD0A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9220D"/>
    <w:multiLevelType w:val="hybridMultilevel"/>
    <w:tmpl w:val="262A8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416"/>
    <w:multiLevelType w:val="hybridMultilevel"/>
    <w:tmpl w:val="9EE8A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6587"/>
    <w:multiLevelType w:val="hybridMultilevel"/>
    <w:tmpl w:val="57DE3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355F6"/>
    <w:multiLevelType w:val="hybridMultilevel"/>
    <w:tmpl w:val="D444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3F52"/>
    <w:multiLevelType w:val="multilevel"/>
    <w:tmpl w:val="EEC0008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stylePaneFormatFilter w:val="3F01"/>
  <w:defaultTabStop w:val="708"/>
  <w:hyphenationZone w:val="283"/>
  <w:characterSpacingControl w:val="doNotCompress"/>
  <w:compat/>
  <w:rsids>
    <w:rsidRoot w:val="0013194B"/>
    <w:rsid w:val="0000031D"/>
    <w:rsid w:val="00001C2E"/>
    <w:rsid w:val="00002465"/>
    <w:rsid w:val="00002B4F"/>
    <w:rsid w:val="00002EDC"/>
    <w:rsid w:val="00002FDD"/>
    <w:rsid w:val="000036B6"/>
    <w:rsid w:val="00003C17"/>
    <w:rsid w:val="00004F3E"/>
    <w:rsid w:val="00005042"/>
    <w:rsid w:val="00005681"/>
    <w:rsid w:val="00006784"/>
    <w:rsid w:val="00006B55"/>
    <w:rsid w:val="00006DC5"/>
    <w:rsid w:val="00006F8B"/>
    <w:rsid w:val="000070E6"/>
    <w:rsid w:val="0001171F"/>
    <w:rsid w:val="00012ACF"/>
    <w:rsid w:val="00012F47"/>
    <w:rsid w:val="000130FB"/>
    <w:rsid w:val="00013120"/>
    <w:rsid w:val="000137AE"/>
    <w:rsid w:val="00015068"/>
    <w:rsid w:val="000153EB"/>
    <w:rsid w:val="0001552D"/>
    <w:rsid w:val="00015701"/>
    <w:rsid w:val="0001605D"/>
    <w:rsid w:val="00022E8D"/>
    <w:rsid w:val="00023766"/>
    <w:rsid w:val="0002441D"/>
    <w:rsid w:val="00024658"/>
    <w:rsid w:val="00026510"/>
    <w:rsid w:val="00027282"/>
    <w:rsid w:val="000316B8"/>
    <w:rsid w:val="0003285F"/>
    <w:rsid w:val="00034560"/>
    <w:rsid w:val="000345F4"/>
    <w:rsid w:val="00034764"/>
    <w:rsid w:val="00034FB6"/>
    <w:rsid w:val="00035EDE"/>
    <w:rsid w:val="00040CE4"/>
    <w:rsid w:val="000411B1"/>
    <w:rsid w:val="00041CD2"/>
    <w:rsid w:val="00042140"/>
    <w:rsid w:val="000422D9"/>
    <w:rsid w:val="0004321E"/>
    <w:rsid w:val="00044491"/>
    <w:rsid w:val="00044B88"/>
    <w:rsid w:val="0004539C"/>
    <w:rsid w:val="000458A0"/>
    <w:rsid w:val="00045BB0"/>
    <w:rsid w:val="00046B4D"/>
    <w:rsid w:val="0004763C"/>
    <w:rsid w:val="0005072C"/>
    <w:rsid w:val="00051681"/>
    <w:rsid w:val="00051AA6"/>
    <w:rsid w:val="000528D2"/>
    <w:rsid w:val="00052D8B"/>
    <w:rsid w:val="00056161"/>
    <w:rsid w:val="00056208"/>
    <w:rsid w:val="0005715D"/>
    <w:rsid w:val="00057220"/>
    <w:rsid w:val="0005763D"/>
    <w:rsid w:val="000600A3"/>
    <w:rsid w:val="00061FD2"/>
    <w:rsid w:val="00062561"/>
    <w:rsid w:val="000625D8"/>
    <w:rsid w:val="00063767"/>
    <w:rsid w:val="00063F4B"/>
    <w:rsid w:val="00064F5E"/>
    <w:rsid w:val="00066FB8"/>
    <w:rsid w:val="00067DFC"/>
    <w:rsid w:val="00070948"/>
    <w:rsid w:val="00070B64"/>
    <w:rsid w:val="00070C9A"/>
    <w:rsid w:val="00071B89"/>
    <w:rsid w:val="00071E8C"/>
    <w:rsid w:val="00072946"/>
    <w:rsid w:val="000742A9"/>
    <w:rsid w:val="00074F62"/>
    <w:rsid w:val="00075C9F"/>
    <w:rsid w:val="00076184"/>
    <w:rsid w:val="00076F46"/>
    <w:rsid w:val="000773D4"/>
    <w:rsid w:val="000804B5"/>
    <w:rsid w:val="00080597"/>
    <w:rsid w:val="00080C11"/>
    <w:rsid w:val="00083026"/>
    <w:rsid w:val="0008381C"/>
    <w:rsid w:val="0008484C"/>
    <w:rsid w:val="0008658F"/>
    <w:rsid w:val="00086C71"/>
    <w:rsid w:val="0009027E"/>
    <w:rsid w:val="0009245F"/>
    <w:rsid w:val="00092E3F"/>
    <w:rsid w:val="00093910"/>
    <w:rsid w:val="00094850"/>
    <w:rsid w:val="000950EE"/>
    <w:rsid w:val="000951FC"/>
    <w:rsid w:val="00096E76"/>
    <w:rsid w:val="00097CC4"/>
    <w:rsid w:val="000A0938"/>
    <w:rsid w:val="000A185D"/>
    <w:rsid w:val="000A30B6"/>
    <w:rsid w:val="000A33ED"/>
    <w:rsid w:val="000A3666"/>
    <w:rsid w:val="000A3B0F"/>
    <w:rsid w:val="000A3CBE"/>
    <w:rsid w:val="000A4459"/>
    <w:rsid w:val="000A4E82"/>
    <w:rsid w:val="000A6B99"/>
    <w:rsid w:val="000A794A"/>
    <w:rsid w:val="000B0E53"/>
    <w:rsid w:val="000B1ACD"/>
    <w:rsid w:val="000B42F3"/>
    <w:rsid w:val="000B4984"/>
    <w:rsid w:val="000B59A3"/>
    <w:rsid w:val="000B59A7"/>
    <w:rsid w:val="000B5CF1"/>
    <w:rsid w:val="000B5E90"/>
    <w:rsid w:val="000B677B"/>
    <w:rsid w:val="000B6D92"/>
    <w:rsid w:val="000B6FE5"/>
    <w:rsid w:val="000C2919"/>
    <w:rsid w:val="000C3ABB"/>
    <w:rsid w:val="000C5FA9"/>
    <w:rsid w:val="000D08A4"/>
    <w:rsid w:val="000D0CD4"/>
    <w:rsid w:val="000D20E0"/>
    <w:rsid w:val="000D3227"/>
    <w:rsid w:val="000D5467"/>
    <w:rsid w:val="000D7CA6"/>
    <w:rsid w:val="000E092E"/>
    <w:rsid w:val="000E2D7E"/>
    <w:rsid w:val="000E451E"/>
    <w:rsid w:val="000E47F6"/>
    <w:rsid w:val="000E5C00"/>
    <w:rsid w:val="000E7271"/>
    <w:rsid w:val="000E72A0"/>
    <w:rsid w:val="000E75D2"/>
    <w:rsid w:val="000F0070"/>
    <w:rsid w:val="000F0992"/>
    <w:rsid w:val="000F09B3"/>
    <w:rsid w:val="000F149E"/>
    <w:rsid w:val="000F1DDD"/>
    <w:rsid w:val="000F20C2"/>
    <w:rsid w:val="000F331D"/>
    <w:rsid w:val="000F3DF1"/>
    <w:rsid w:val="000F49CB"/>
    <w:rsid w:val="000F4EC8"/>
    <w:rsid w:val="000F5735"/>
    <w:rsid w:val="000F5EC8"/>
    <w:rsid w:val="000F6125"/>
    <w:rsid w:val="000F6CBA"/>
    <w:rsid w:val="000F7581"/>
    <w:rsid w:val="000F7771"/>
    <w:rsid w:val="00101A7D"/>
    <w:rsid w:val="001028B2"/>
    <w:rsid w:val="00102995"/>
    <w:rsid w:val="00103321"/>
    <w:rsid w:val="00104754"/>
    <w:rsid w:val="00105EF1"/>
    <w:rsid w:val="0010602B"/>
    <w:rsid w:val="001074D6"/>
    <w:rsid w:val="0010776E"/>
    <w:rsid w:val="00110446"/>
    <w:rsid w:val="001109D7"/>
    <w:rsid w:val="00110BDD"/>
    <w:rsid w:val="001110FB"/>
    <w:rsid w:val="0011164C"/>
    <w:rsid w:val="001119A4"/>
    <w:rsid w:val="001125FC"/>
    <w:rsid w:val="00112BE2"/>
    <w:rsid w:val="00113472"/>
    <w:rsid w:val="00113DBD"/>
    <w:rsid w:val="00113F50"/>
    <w:rsid w:val="00114135"/>
    <w:rsid w:val="00114AB6"/>
    <w:rsid w:val="00115396"/>
    <w:rsid w:val="00115434"/>
    <w:rsid w:val="00116DD9"/>
    <w:rsid w:val="00117607"/>
    <w:rsid w:val="001176B4"/>
    <w:rsid w:val="001212C3"/>
    <w:rsid w:val="0012270B"/>
    <w:rsid w:val="00122B1B"/>
    <w:rsid w:val="00123A26"/>
    <w:rsid w:val="001269E4"/>
    <w:rsid w:val="0013194B"/>
    <w:rsid w:val="0013214E"/>
    <w:rsid w:val="00132F5B"/>
    <w:rsid w:val="00133121"/>
    <w:rsid w:val="0013443A"/>
    <w:rsid w:val="00134D37"/>
    <w:rsid w:val="00134D6A"/>
    <w:rsid w:val="00136031"/>
    <w:rsid w:val="00136CD0"/>
    <w:rsid w:val="001377CB"/>
    <w:rsid w:val="00137D0E"/>
    <w:rsid w:val="00140E1A"/>
    <w:rsid w:val="00141D62"/>
    <w:rsid w:val="00142035"/>
    <w:rsid w:val="00142364"/>
    <w:rsid w:val="0014282B"/>
    <w:rsid w:val="00142FEE"/>
    <w:rsid w:val="00143150"/>
    <w:rsid w:val="00144BF3"/>
    <w:rsid w:val="00146801"/>
    <w:rsid w:val="0015125F"/>
    <w:rsid w:val="001519A3"/>
    <w:rsid w:val="00151E55"/>
    <w:rsid w:val="001525B3"/>
    <w:rsid w:val="00153B33"/>
    <w:rsid w:val="00153C3F"/>
    <w:rsid w:val="00154FBA"/>
    <w:rsid w:val="0015582E"/>
    <w:rsid w:val="0015642C"/>
    <w:rsid w:val="0015754D"/>
    <w:rsid w:val="001578E9"/>
    <w:rsid w:val="001601FF"/>
    <w:rsid w:val="0016103E"/>
    <w:rsid w:val="0016116F"/>
    <w:rsid w:val="00164331"/>
    <w:rsid w:val="001645B2"/>
    <w:rsid w:val="0016489A"/>
    <w:rsid w:val="00164CE6"/>
    <w:rsid w:val="0016519A"/>
    <w:rsid w:val="00165F2E"/>
    <w:rsid w:val="0016672B"/>
    <w:rsid w:val="00167C92"/>
    <w:rsid w:val="00167CA2"/>
    <w:rsid w:val="00171092"/>
    <w:rsid w:val="00172A26"/>
    <w:rsid w:val="00172D45"/>
    <w:rsid w:val="0017345C"/>
    <w:rsid w:val="001743FC"/>
    <w:rsid w:val="00176BD3"/>
    <w:rsid w:val="00177CF3"/>
    <w:rsid w:val="00177E33"/>
    <w:rsid w:val="0018038D"/>
    <w:rsid w:val="00181FEB"/>
    <w:rsid w:val="00182B39"/>
    <w:rsid w:val="00182CDB"/>
    <w:rsid w:val="00183F38"/>
    <w:rsid w:val="00184565"/>
    <w:rsid w:val="00184FB6"/>
    <w:rsid w:val="00185708"/>
    <w:rsid w:val="001874EA"/>
    <w:rsid w:val="00187E04"/>
    <w:rsid w:val="00190816"/>
    <w:rsid w:val="0019217B"/>
    <w:rsid w:val="00194840"/>
    <w:rsid w:val="0019491C"/>
    <w:rsid w:val="00195DD9"/>
    <w:rsid w:val="00195DEB"/>
    <w:rsid w:val="00196C01"/>
    <w:rsid w:val="00197266"/>
    <w:rsid w:val="00197AEA"/>
    <w:rsid w:val="001A0FFC"/>
    <w:rsid w:val="001A126B"/>
    <w:rsid w:val="001A1578"/>
    <w:rsid w:val="001A3572"/>
    <w:rsid w:val="001A3DF0"/>
    <w:rsid w:val="001A5024"/>
    <w:rsid w:val="001A51B9"/>
    <w:rsid w:val="001A5406"/>
    <w:rsid w:val="001A58A8"/>
    <w:rsid w:val="001A6B58"/>
    <w:rsid w:val="001A7958"/>
    <w:rsid w:val="001A7E53"/>
    <w:rsid w:val="001A7E86"/>
    <w:rsid w:val="001B00A5"/>
    <w:rsid w:val="001B0439"/>
    <w:rsid w:val="001B095C"/>
    <w:rsid w:val="001B28F5"/>
    <w:rsid w:val="001B2AFA"/>
    <w:rsid w:val="001B2B9D"/>
    <w:rsid w:val="001B4FC9"/>
    <w:rsid w:val="001B52B5"/>
    <w:rsid w:val="001B54D1"/>
    <w:rsid w:val="001B5D19"/>
    <w:rsid w:val="001B6194"/>
    <w:rsid w:val="001B7B19"/>
    <w:rsid w:val="001B7E86"/>
    <w:rsid w:val="001C122C"/>
    <w:rsid w:val="001C136B"/>
    <w:rsid w:val="001C1DAB"/>
    <w:rsid w:val="001C28AC"/>
    <w:rsid w:val="001C3861"/>
    <w:rsid w:val="001C61F7"/>
    <w:rsid w:val="001C66CF"/>
    <w:rsid w:val="001C68A4"/>
    <w:rsid w:val="001C6F8E"/>
    <w:rsid w:val="001C7332"/>
    <w:rsid w:val="001D0B31"/>
    <w:rsid w:val="001D0EDD"/>
    <w:rsid w:val="001D30FC"/>
    <w:rsid w:val="001D33CD"/>
    <w:rsid w:val="001D506A"/>
    <w:rsid w:val="001D52CB"/>
    <w:rsid w:val="001D5CC2"/>
    <w:rsid w:val="001D7631"/>
    <w:rsid w:val="001E11FA"/>
    <w:rsid w:val="001E201D"/>
    <w:rsid w:val="001E2BF2"/>
    <w:rsid w:val="001E2E96"/>
    <w:rsid w:val="001E33B3"/>
    <w:rsid w:val="001E3826"/>
    <w:rsid w:val="001E3DB5"/>
    <w:rsid w:val="001E44CB"/>
    <w:rsid w:val="001E6B21"/>
    <w:rsid w:val="001E6D74"/>
    <w:rsid w:val="001E76BB"/>
    <w:rsid w:val="001E7DCB"/>
    <w:rsid w:val="001F0486"/>
    <w:rsid w:val="001F1B73"/>
    <w:rsid w:val="001F21EA"/>
    <w:rsid w:val="001F2577"/>
    <w:rsid w:val="001F2E25"/>
    <w:rsid w:val="001F2F78"/>
    <w:rsid w:val="001F345C"/>
    <w:rsid w:val="001F4E1C"/>
    <w:rsid w:val="001F4EDC"/>
    <w:rsid w:val="001F733F"/>
    <w:rsid w:val="001F7967"/>
    <w:rsid w:val="00201A0B"/>
    <w:rsid w:val="00202A53"/>
    <w:rsid w:val="0020392E"/>
    <w:rsid w:val="002039CB"/>
    <w:rsid w:val="0020427B"/>
    <w:rsid w:val="00206B36"/>
    <w:rsid w:val="0021031D"/>
    <w:rsid w:val="00211746"/>
    <w:rsid w:val="002119E5"/>
    <w:rsid w:val="00211B21"/>
    <w:rsid w:val="00212C8B"/>
    <w:rsid w:val="002155CB"/>
    <w:rsid w:val="002156AD"/>
    <w:rsid w:val="00215D68"/>
    <w:rsid w:val="0021658F"/>
    <w:rsid w:val="0021684A"/>
    <w:rsid w:val="00216DE7"/>
    <w:rsid w:val="00216DFB"/>
    <w:rsid w:val="00217055"/>
    <w:rsid w:val="002173A6"/>
    <w:rsid w:val="002174E9"/>
    <w:rsid w:val="002208ED"/>
    <w:rsid w:val="00221496"/>
    <w:rsid w:val="0022238E"/>
    <w:rsid w:val="002239E0"/>
    <w:rsid w:val="00224411"/>
    <w:rsid w:val="00226E54"/>
    <w:rsid w:val="00227DCD"/>
    <w:rsid w:val="00231708"/>
    <w:rsid w:val="00232717"/>
    <w:rsid w:val="00233AE0"/>
    <w:rsid w:val="00235AFD"/>
    <w:rsid w:val="00235E93"/>
    <w:rsid w:val="00237F35"/>
    <w:rsid w:val="00240D50"/>
    <w:rsid w:val="00241A98"/>
    <w:rsid w:val="0024496A"/>
    <w:rsid w:val="00246074"/>
    <w:rsid w:val="00246617"/>
    <w:rsid w:val="00247267"/>
    <w:rsid w:val="00250281"/>
    <w:rsid w:val="002525A3"/>
    <w:rsid w:val="00252803"/>
    <w:rsid w:val="002529C6"/>
    <w:rsid w:val="002539A1"/>
    <w:rsid w:val="00254EAF"/>
    <w:rsid w:val="002613FB"/>
    <w:rsid w:val="00261A5A"/>
    <w:rsid w:val="002621AF"/>
    <w:rsid w:val="0026393F"/>
    <w:rsid w:val="002656F5"/>
    <w:rsid w:val="00266253"/>
    <w:rsid w:val="0026791C"/>
    <w:rsid w:val="00271095"/>
    <w:rsid w:val="00271FE4"/>
    <w:rsid w:val="0027217C"/>
    <w:rsid w:val="002736A6"/>
    <w:rsid w:val="00273976"/>
    <w:rsid w:val="00273D33"/>
    <w:rsid w:val="002748AF"/>
    <w:rsid w:val="0027508E"/>
    <w:rsid w:val="00275999"/>
    <w:rsid w:val="00275B2D"/>
    <w:rsid w:val="0027633D"/>
    <w:rsid w:val="0027744D"/>
    <w:rsid w:val="00277A44"/>
    <w:rsid w:val="00277FF1"/>
    <w:rsid w:val="00280A6D"/>
    <w:rsid w:val="00281F7F"/>
    <w:rsid w:val="00282431"/>
    <w:rsid w:val="002824A1"/>
    <w:rsid w:val="00282B5C"/>
    <w:rsid w:val="00283B65"/>
    <w:rsid w:val="002848CB"/>
    <w:rsid w:val="0028562B"/>
    <w:rsid w:val="0029118E"/>
    <w:rsid w:val="0029154C"/>
    <w:rsid w:val="00292831"/>
    <w:rsid w:val="00293B2B"/>
    <w:rsid w:val="0029593B"/>
    <w:rsid w:val="00295AEF"/>
    <w:rsid w:val="00296210"/>
    <w:rsid w:val="002966E4"/>
    <w:rsid w:val="00296EE1"/>
    <w:rsid w:val="002A0084"/>
    <w:rsid w:val="002A1EBC"/>
    <w:rsid w:val="002A203C"/>
    <w:rsid w:val="002A2664"/>
    <w:rsid w:val="002A3866"/>
    <w:rsid w:val="002A3A65"/>
    <w:rsid w:val="002A3DDE"/>
    <w:rsid w:val="002A4651"/>
    <w:rsid w:val="002A4DE5"/>
    <w:rsid w:val="002A4EE6"/>
    <w:rsid w:val="002A5081"/>
    <w:rsid w:val="002A5430"/>
    <w:rsid w:val="002A5872"/>
    <w:rsid w:val="002A5986"/>
    <w:rsid w:val="002A7063"/>
    <w:rsid w:val="002A7511"/>
    <w:rsid w:val="002B0417"/>
    <w:rsid w:val="002B071A"/>
    <w:rsid w:val="002B0E47"/>
    <w:rsid w:val="002B101F"/>
    <w:rsid w:val="002B1E48"/>
    <w:rsid w:val="002B2290"/>
    <w:rsid w:val="002B427C"/>
    <w:rsid w:val="002B5552"/>
    <w:rsid w:val="002B64EF"/>
    <w:rsid w:val="002B68D6"/>
    <w:rsid w:val="002B714D"/>
    <w:rsid w:val="002C1A79"/>
    <w:rsid w:val="002C1FDD"/>
    <w:rsid w:val="002C2243"/>
    <w:rsid w:val="002C27C6"/>
    <w:rsid w:val="002C2CB0"/>
    <w:rsid w:val="002C357D"/>
    <w:rsid w:val="002C377B"/>
    <w:rsid w:val="002C3E39"/>
    <w:rsid w:val="002C592B"/>
    <w:rsid w:val="002C6050"/>
    <w:rsid w:val="002C77DB"/>
    <w:rsid w:val="002D02CE"/>
    <w:rsid w:val="002D2A12"/>
    <w:rsid w:val="002D30BA"/>
    <w:rsid w:val="002D3A87"/>
    <w:rsid w:val="002D4989"/>
    <w:rsid w:val="002D4F59"/>
    <w:rsid w:val="002D59BD"/>
    <w:rsid w:val="002D762E"/>
    <w:rsid w:val="002D7904"/>
    <w:rsid w:val="002E0494"/>
    <w:rsid w:val="002E0C18"/>
    <w:rsid w:val="002E0F2A"/>
    <w:rsid w:val="002E2F3C"/>
    <w:rsid w:val="002E3E64"/>
    <w:rsid w:val="002E4528"/>
    <w:rsid w:val="002E45FD"/>
    <w:rsid w:val="002E48A6"/>
    <w:rsid w:val="002E4C0E"/>
    <w:rsid w:val="002F095D"/>
    <w:rsid w:val="002F26E2"/>
    <w:rsid w:val="002F3272"/>
    <w:rsid w:val="002F3CDD"/>
    <w:rsid w:val="002F48FE"/>
    <w:rsid w:val="002F4F50"/>
    <w:rsid w:val="002F5E03"/>
    <w:rsid w:val="002F6A21"/>
    <w:rsid w:val="002F6A8E"/>
    <w:rsid w:val="002F765D"/>
    <w:rsid w:val="003003A6"/>
    <w:rsid w:val="00300E66"/>
    <w:rsid w:val="00301158"/>
    <w:rsid w:val="0030189C"/>
    <w:rsid w:val="00302F81"/>
    <w:rsid w:val="00304E98"/>
    <w:rsid w:val="00305F85"/>
    <w:rsid w:val="003079AC"/>
    <w:rsid w:val="00311A57"/>
    <w:rsid w:val="00311CE4"/>
    <w:rsid w:val="00312A1E"/>
    <w:rsid w:val="00313113"/>
    <w:rsid w:val="0031329E"/>
    <w:rsid w:val="0031425F"/>
    <w:rsid w:val="00314BCE"/>
    <w:rsid w:val="003158F8"/>
    <w:rsid w:val="003170D6"/>
    <w:rsid w:val="003208A0"/>
    <w:rsid w:val="003227D6"/>
    <w:rsid w:val="00324056"/>
    <w:rsid w:val="00324566"/>
    <w:rsid w:val="00324ACB"/>
    <w:rsid w:val="003271BF"/>
    <w:rsid w:val="00327B67"/>
    <w:rsid w:val="00330973"/>
    <w:rsid w:val="00330ECA"/>
    <w:rsid w:val="00333347"/>
    <w:rsid w:val="00336ECA"/>
    <w:rsid w:val="00337B78"/>
    <w:rsid w:val="00337CCE"/>
    <w:rsid w:val="00340210"/>
    <w:rsid w:val="00341184"/>
    <w:rsid w:val="00341749"/>
    <w:rsid w:val="00342703"/>
    <w:rsid w:val="00342E2F"/>
    <w:rsid w:val="0034327C"/>
    <w:rsid w:val="003432CB"/>
    <w:rsid w:val="00345C76"/>
    <w:rsid w:val="00346A18"/>
    <w:rsid w:val="0034788D"/>
    <w:rsid w:val="00347BE5"/>
    <w:rsid w:val="003509B6"/>
    <w:rsid w:val="00351371"/>
    <w:rsid w:val="0035186B"/>
    <w:rsid w:val="003519DB"/>
    <w:rsid w:val="00356C02"/>
    <w:rsid w:val="00357978"/>
    <w:rsid w:val="00360032"/>
    <w:rsid w:val="00361249"/>
    <w:rsid w:val="00361DAB"/>
    <w:rsid w:val="0036279A"/>
    <w:rsid w:val="0036294F"/>
    <w:rsid w:val="00364981"/>
    <w:rsid w:val="00365492"/>
    <w:rsid w:val="00365A10"/>
    <w:rsid w:val="003662B3"/>
    <w:rsid w:val="003665A1"/>
    <w:rsid w:val="00366604"/>
    <w:rsid w:val="00366E6E"/>
    <w:rsid w:val="003679FB"/>
    <w:rsid w:val="00370C95"/>
    <w:rsid w:val="00370F8A"/>
    <w:rsid w:val="00371C57"/>
    <w:rsid w:val="0037468D"/>
    <w:rsid w:val="00375848"/>
    <w:rsid w:val="0037737B"/>
    <w:rsid w:val="00377419"/>
    <w:rsid w:val="00377695"/>
    <w:rsid w:val="00380DE9"/>
    <w:rsid w:val="003812B8"/>
    <w:rsid w:val="00382CB3"/>
    <w:rsid w:val="003833EB"/>
    <w:rsid w:val="00386F5A"/>
    <w:rsid w:val="003928B2"/>
    <w:rsid w:val="00395E14"/>
    <w:rsid w:val="0039664A"/>
    <w:rsid w:val="00396CDC"/>
    <w:rsid w:val="003977BE"/>
    <w:rsid w:val="00397CD8"/>
    <w:rsid w:val="00397F61"/>
    <w:rsid w:val="003A0223"/>
    <w:rsid w:val="003A10A5"/>
    <w:rsid w:val="003A140F"/>
    <w:rsid w:val="003A19B6"/>
    <w:rsid w:val="003A1E4E"/>
    <w:rsid w:val="003A632C"/>
    <w:rsid w:val="003A671F"/>
    <w:rsid w:val="003A6EEF"/>
    <w:rsid w:val="003A7397"/>
    <w:rsid w:val="003B2259"/>
    <w:rsid w:val="003B28B9"/>
    <w:rsid w:val="003B525C"/>
    <w:rsid w:val="003B5778"/>
    <w:rsid w:val="003B5839"/>
    <w:rsid w:val="003B5A5C"/>
    <w:rsid w:val="003B5AEB"/>
    <w:rsid w:val="003B6008"/>
    <w:rsid w:val="003C2261"/>
    <w:rsid w:val="003C2733"/>
    <w:rsid w:val="003C54F2"/>
    <w:rsid w:val="003C5D69"/>
    <w:rsid w:val="003C620C"/>
    <w:rsid w:val="003C720E"/>
    <w:rsid w:val="003D0DA9"/>
    <w:rsid w:val="003D1D57"/>
    <w:rsid w:val="003D3F5C"/>
    <w:rsid w:val="003D4DD3"/>
    <w:rsid w:val="003D5D52"/>
    <w:rsid w:val="003D5D6B"/>
    <w:rsid w:val="003D64C1"/>
    <w:rsid w:val="003D655E"/>
    <w:rsid w:val="003D7DF0"/>
    <w:rsid w:val="003E1470"/>
    <w:rsid w:val="003E4A6F"/>
    <w:rsid w:val="003E4B3E"/>
    <w:rsid w:val="003E5394"/>
    <w:rsid w:val="003E5458"/>
    <w:rsid w:val="003E5AE9"/>
    <w:rsid w:val="003E6664"/>
    <w:rsid w:val="003E6AB3"/>
    <w:rsid w:val="003E7D98"/>
    <w:rsid w:val="003F19AA"/>
    <w:rsid w:val="003F3548"/>
    <w:rsid w:val="003F37EF"/>
    <w:rsid w:val="003F3E46"/>
    <w:rsid w:val="003F5988"/>
    <w:rsid w:val="003F5AFB"/>
    <w:rsid w:val="004020CB"/>
    <w:rsid w:val="0040310B"/>
    <w:rsid w:val="004037E2"/>
    <w:rsid w:val="0040464C"/>
    <w:rsid w:val="00404C2E"/>
    <w:rsid w:val="00404E4F"/>
    <w:rsid w:val="00406A4A"/>
    <w:rsid w:val="0040707B"/>
    <w:rsid w:val="0040725B"/>
    <w:rsid w:val="00407F3F"/>
    <w:rsid w:val="00410595"/>
    <w:rsid w:val="00410CD5"/>
    <w:rsid w:val="00411B39"/>
    <w:rsid w:val="0041216C"/>
    <w:rsid w:val="00412486"/>
    <w:rsid w:val="0041262C"/>
    <w:rsid w:val="0041504E"/>
    <w:rsid w:val="00415448"/>
    <w:rsid w:val="00415B3E"/>
    <w:rsid w:val="00416D60"/>
    <w:rsid w:val="00416EB5"/>
    <w:rsid w:val="00417705"/>
    <w:rsid w:val="0042185C"/>
    <w:rsid w:val="00422419"/>
    <w:rsid w:val="00422667"/>
    <w:rsid w:val="00423511"/>
    <w:rsid w:val="004241AA"/>
    <w:rsid w:val="0042598F"/>
    <w:rsid w:val="004279B9"/>
    <w:rsid w:val="00427C11"/>
    <w:rsid w:val="00431367"/>
    <w:rsid w:val="00431A5A"/>
    <w:rsid w:val="00432DCF"/>
    <w:rsid w:val="00434364"/>
    <w:rsid w:val="004350AC"/>
    <w:rsid w:val="00437411"/>
    <w:rsid w:val="0044120F"/>
    <w:rsid w:val="00443488"/>
    <w:rsid w:val="004443D8"/>
    <w:rsid w:val="00445E00"/>
    <w:rsid w:val="00446CEA"/>
    <w:rsid w:val="00451CAC"/>
    <w:rsid w:val="00452298"/>
    <w:rsid w:val="00454461"/>
    <w:rsid w:val="00457D57"/>
    <w:rsid w:val="00461460"/>
    <w:rsid w:val="00462FA2"/>
    <w:rsid w:val="00463C65"/>
    <w:rsid w:val="00464C5F"/>
    <w:rsid w:val="00465D1A"/>
    <w:rsid w:val="0046627E"/>
    <w:rsid w:val="00466CEE"/>
    <w:rsid w:val="004701F0"/>
    <w:rsid w:val="00470C73"/>
    <w:rsid w:val="00471315"/>
    <w:rsid w:val="00471C50"/>
    <w:rsid w:val="00472652"/>
    <w:rsid w:val="0047324A"/>
    <w:rsid w:val="0047463B"/>
    <w:rsid w:val="0047549C"/>
    <w:rsid w:val="00476053"/>
    <w:rsid w:val="0047618A"/>
    <w:rsid w:val="004829EA"/>
    <w:rsid w:val="00484BCF"/>
    <w:rsid w:val="00485916"/>
    <w:rsid w:val="00486321"/>
    <w:rsid w:val="0048659D"/>
    <w:rsid w:val="004878F9"/>
    <w:rsid w:val="00492142"/>
    <w:rsid w:val="004928A5"/>
    <w:rsid w:val="00492C6D"/>
    <w:rsid w:val="00495384"/>
    <w:rsid w:val="00495C1D"/>
    <w:rsid w:val="00495E34"/>
    <w:rsid w:val="004966FB"/>
    <w:rsid w:val="004A0050"/>
    <w:rsid w:val="004A1117"/>
    <w:rsid w:val="004A4BE7"/>
    <w:rsid w:val="004A5A85"/>
    <w:rsid w:val="004A64F0"/>
    <w:rsid w:val="004A7428"/>
    <w:rsid w:val="004A7BC9"/>
    <w:rsid w:val="004B0EC9"/>
    <w:rsid w:val="004B185A"/>
    <w:rsid w:val="004B1D05"/>
    <w:rsid w:val="004B29BB"/>
    <w:rsid w:val="004B346C"/>
    <w:rsid w:val="004B498D"/>
    <w:rsid w:val="004B67AC"/>
    <w:rsid w:val="004B697D"/>
    <w:rsid w:val="004B72A5"/>
    <w:rsid w:val="004C0525"/>
    <w:rsid w:val="004C0A2C"/>
    <w:rsid w:val="004C183E"/>
    <w:rsid w:val="004C1E27"/>
    <w:rsid w:val="004C310D"/>
    <w:rsid w:val="004C319C"/>
    <w:rsid w:val="004C3A86"/>
    <w:rsid w:val="004C3EE1"/>
    <w:rsid w:val="004C40D3"/>
    <w:rsid w:val="004C4144"/>
    <w:rsid w:val="004C41B2"/>
    <w:rsid w:val="004C4C9F"/>
    <w:rsid w:val="004C5AE3"/>
    <w:rsid w:val="004C7288"/>
    <w:rsid w:val="004D0F22"/>
    <w:rsid w:val="004D1974"/>
    <w:rsid w:val="004D239F"/>
    <w:rsid w:val="004D2DDF"/>
    <w:rsid w:val="004D3878"/>
    <w:rsid w:val="004D3D19"/>
    <w:rsid w:val="004D52BC"/>
    <w:rsid w:val="004D5B8A"/>
    <w:rsid w:val="004D6179"/>
    <w:rsid w:val="004D6284"/>
    <w:rsid w:val="004D7FC4"/>
    <w:rsid w:val="004E0482"/>
    <w:rsid w:val="004E2B52"/>
    <w:rsid w:val="004E3C11"/>
    <w:rsid w:val="004E5EDB"/>
    <w:rsid w:val="004E648B"/>
    <w:rsid w:val="004E6651"/>
    <w:rsid w:val="004E6E61"/>
    <w:rsid w:val="004F0234"/>
    <w:rsid w:val="004F161B"/>
    <w:rsid w:val="004F17A0"/>
    <w:rsid w:val="004F1983"/>
    <w:rsid w:val="004F2EB1"/>
    <w:rsid w:val="004F39E9"/>
    <w:rsid w:val="004F574E"/>
    <w:rsid w:val="004F5E50"/>
    <w:rsid w:val="004F6FCB"/>
    <w:rsid w:val="004F75AE"/>
    <w:rsid w:val="004F7631"/>
    <w:rsid w:val="0050058A"/>
    <w:rsid w:val="00501A5A"/>
    <w:rsid w:val="00501FB7"/>
    <w:rsid w:val="005021B2"/>
    <w:rsid w:val="0050290D"/>
    <w:rsid w:val="005030DC"/>
    <w:rsid w:val="00503246"/>
    <w:rsid w:val="005041D8"/>
    <w:rsid w:val="00504B9D"/>
    <w:rsid w:val="0050549F"/>
    <w:rsid w:val="00505E3C"/>
    <w:rsid w:val="00505FEA"/>
    <w:rsid w:val="00505FFE"/>
    <w:rsid w:val="005062D0"/>
    <w:rsid w:val="005065D8"/>
    <w:rsid w:val="00506B50"/>
    <w:rsid w:val="0050772B"/>
    <w:rsid w:val="005105F3"/>
    <w:rsid w:val="00510910"/>
    <w:rsid w:val="00512B5B"/>
    <w:rsid w:val="00513971"/>
    <w:rsid w:val="00513B5A"/>
    <w:rsid w:val="005175B3"/>
    <w:rsid w:val="00517E1D"/>
    <w:rsid w:val="005201AA"/>
    <w:rsid w:val="0052067C"/>
    <w:rsid w:val="00520CC9"/>
    <w:rsid w:val="005233A7"/>
    <w:rsid w:val="0052603F"/>
    <w:rsid w:val="005262C9"/>
    <w:rsid w:val="005264C8"/>
    <w:rsid w:val="005265FB"/>
    <w:rsid w:val="0052712B"/>
    <w:rsid w:val="005275F5"/>
    <w:rsid w:val="005305C0"/>
    <w:rsid w:val="005318A6"/>
    <w:rsid w:val="00532622"/>
    <w:rsid w:val="00532D82"/>
    <w:rsid w:val="0053302A"/>
    <w:rsid w:val="0053447C"/>
    <w:rsid w:val="005361FC"/>
    <w:rsid w:val="0053634B"/>
    <w:rsid w:val="00536501"/>
    <w:rsid w:val="005374DB"/>
    <w:rsid w:val="00537D1E"/>
    <w:rsid w:val="00540C97"/>
    <w:rsid w:val="00540E79"/>
    <w:rsid w:val="0054250E"/>
    <w:rsid w:val="00542AAF"/>
    <w:rsid w:val="00542E90"/>
    <w:rsid w:val="0054390C"/>
    <w:rsid w:val="00543BD8"/>
    <w:rsid w:val="00544B9E"/>
    <w:rsid w:val="005460D0"/>
    <w:rsid w:val="005470EA"/>
    <w:rsid w:val="00547118"/>
    <w:rsid w:val="00551F52"/>
    <w:rsid w:val="005529DF"/>
    <w:rsid w:val="00553307"/>
    <w:rsid w:val="0055343B"/>
    <w:rsid w:val="005535AE"/>
    <w:rsid w:val="00553C3E"/>
    <w:rsid w:val="00554CBC"/>
    <w:rsid w:val="00557447"/>
    <w:rsid w:val="00557492"/>
    <w:rsid w:val="00557798"/>
    <w:rsid w:val="00557FC3"/>
    <w:rsid w:val="00561BA9"/>
    <w:rsid w:val="005621C9"/>
    <w:rsid w:val="00562BEB"/>
    <w:rsid w:val="005640FC"/>
    <w:rsid w:val="005643B8"/>
    <w:rsid w:val="00567C90"/>
    <w:rsid w:val="0057207F"/>
    <w:rsid w:val="00574C83"/>
    <w:rsid w:val="00575DAC"/>
    <w:rsid w:val="0057663F"/>
    <w:rsid w:val="005766C2"/>
    <w:rsid w:val="00580CB2"/>
    <w:rsid w:val="00581380"/>
    <w:rsid w:val="005814C3"/>
    <w:rsid w:val="00581A75"/>
    <w:rsid w:val="0058355A"/>
    <w:rsid w:val="005839EC"/>
    <w:rsid w:val="0058461C"/>
    <w:rsid w:val="00584D5B"/>
    <w:rsid w:val="0058579D"/>
    <w:rsid w:val="00586574"/>
    <w:rsid w:val="00592BC4"/>
    <w:rsid w:val="00592F27"/>
    <w:rsid w:val="00593A32"/>
    <w:rsid w:val="00594376"/>
    <w:rsid w:val="00595752"/>
    <w:rsid w:val="00596C5E"/>
    <w:rsid w:val="00597242"/>
    <w:rsid w:val="005A296D"/>
    <w:rsid w:val="005A3148"/>
    <w:rsid w:val="005A3420"/>
    <w:rsid w:val="005A53FE"/>
    <w:rsid w:val="005A5646"/>
    <w:rsid w:val="005A5883"/>
    <w:rsid w:val="005A5D34"/>
    <w:rsid w:val="005A6264"/>
    <w:rsid w:val="005A66F6"/>
    <w:rsid w:val="005A6AFF"/>
    <w:rsid w:val="005B0DC2"/>
    <w:rsid w:val="005B18D3"/>
    <w:rsid w:val="005B2718"/>
    <w:rsid w:val="005B2F5C"/>
    <w:rsid w:val="005B38E6"/>
    <w:rsid w:val="005B4507"/>
    <w:rsid w:val="005B5238"/>
    <w:rsid w:val="005B5B7B"/>
    <w:rsid w:val="005B649F"/>
    <w:rsid w:val="005B7E5A"/>
    <w:rsid w:val="005C0453"/>
    <w:rsid w:val="005C0DBB"/>
    <w:rsid w:val="005C26FB"/>
    <w:rsid w:val="005C2A0C"/>
    <w:rsid w:val="005C32F9"/>
    <w:rsid w:val="005C334A"/>
    <w:rsid w:val="005C63F4"/>
    <w:rsid w:val="005C67A3"/>
    <w:rsid w:val="005D3F54"/>
    <w:rsid w:val="005D4683"/>
    <w:rsid w:val="005D563D"/>
    <w:rsid w:val="005D6AA0"/>
    <w:rsid w:val="005D6E2C"/>
    <w:rsid w:val="005D6EDC"/>
    <w:rsid w:val="005D6F38"/>
    <w:rsid w:val="005D75D4"/>
    <w:rsid w:val="005E1170"/>
    <w:rsid w:val="005E28A8"/>
    <w:rsid w:val="005E40FD"/>
    <w:rsid w:val="005E4A6F"/>
    <w:rsid w:val="005E5DDE"/>
    <w:rsid w:val="005E6D3F"/>
    <w:rsid w:val="005F03AA"/>
    <w:rsid w:val="005F23A3"/>
    <w:rsid w:val="005F2A35"/>
    <w:rsid w:val="005F2CF9"/>
    <w:rsid w:val="005F3E6A"/>
    <w:rsid w:val="005F4D98"/>
    <w:rsid w:val="005F4E6C"/>
    <w:rsid w:val="005F5507"/>
    <w:rsid w:val="005F7B1F"/>
    <w:rsid w:val="005F7FD0"/>
    <w:rsid w:val="00600437"/>
    <w:rsid w:val="0060085F"/>
    <w:rsid w:val="00604161"/>
    <w:rsid w:val="00605034"/>
    <w:rsid w:val="006052E8"/>
    <w:rsid w:val="00605FF8"/>
    <w:rsid w:val="00606049"/>
    <w:rsid w:val="006060BC"/>
    <w:rsid w:val="006063DD"/>
    <w:rsid w:val="006067B9"/>
    <w:rsid w:val="006076B7"/>
    <w:rsid w:val="0060771B"/>
    <w:rsid w:val="00607BC5"/>
    <w:rsid w:val="00607C86"/>
    <w:rsid w:val="00611FE0"/>
    <w:rsid w:val="00614006"/>
    <w:rsid w:val="0061440F"/>
    <w:rsid w:val="00614931"/>
    <w:rsid w:val="00616341"/>
    <w:rsid w:val="006166B9"/>
    <w:rsid w:val="00620A19"/>
    <w:rsid w:val="00621E6A"/>
    <w:rsid w:val="006229E1"/>
    <w:rsid w:val="006238B2"/>
    <w:rsid w:val="006245A4"/>
    <w:rsid w:val="00625591"/>
    <w:rsid w:val="0062780A"/>
    <w:rsid w:val="00631E6B"/>
    <w:rsid w:val="00632524"/>
    <w:rsid w:val="0063355E"/>
    <w:rsid w:val="006336A0"/>
    <w:rsid w:val="00633A70"/>
    <w:rsid w:val="00633F6F"/>
    <w:rsid w:val="00634C3F"/>
    <w:rsid w:val="006352D5"/>
    <w:rsid w:val="00635BF8"/>
    <w:rsid w:val="006368E4"/>
    <w:rsid w:val="00637EA6"/>
    <w:rsid w:val="006420F8"/>
    <w:rsid w:val="00643017"/>
    <w:rsid w:val="006445E6"/>
    <w:rsid w:val="00644FCC"/>
    <w:rsid w:val="00646BE6"/>
    <w:rsid w:val="006477DC"/>
    <w:rsid w:val="006501FB"/>
    <w:rsid w:val="00650DA4"/>
    <w:rsid w:val="00651BC0"/>
    <w:rsid w:val="00652770"/>
    <w:rsid w:val="00653973"/>
    <w:rsid w:val="00653978"/>
    <w:rsid w:val="00653AA4"/>
    <w:rsid w:val="006543DE"/>
    <w:rsid w:val="0065528C"/>
    <w:rsid w:val="00655417"/>
    <w:rsid w:val="00655C6E"/>
    <w:rsid w:val="006560D6"/>
    <w:rsid w:val="00656340"/>
    <w:rsid w:val="0065789E"/>
    <w:rsid w:val="00657B87"/>
    <w:rsid w:val="00662F72"/>
    <w:rsid w:val="0066387C"/>
    <w:rsid w:val="00664844"/>
    <w:rsid w:val="006648FC"/>
    <w:rsid w:val="00665643"/>
    <w:rsid w:val="0066589C"/>
    <w:rsid w:val="00667110"/>
    <w:rsid w:val="00670E5D"/>
    <w:rsid w:val="00672695"/>
    <w:rsid w:val="0067284E"/>
    <w:rsid w:val="00673100"/>
    <w:rsid w:val="006734F0"/>
    <w:rsid w:val="00674789"/>
    <w:rsid w:val="00675510"/>
    <w:rsid w:val="00675B67"/>
    <w:rsid w:val="00675C1E"/>
    <w:rsid w:val="006763BF"/>
    <w:rsid w:val="0067642C"/>
    <w:rsid w:val="00676CAD"/>
    <w:rsid w:val="006770F1"/>
    <w:rsid w:val="00677319"/>
    <w:rsid w:val="0067731D"/>
    <w:rsid w:val="006774F3"/>
    <w:rsid w:val="00680B65"/>
    <w:rsid w:val="006810D7"/>
    <w:rsid w:val="00681F9F"/>
    <w:rsid w:val="0068280E"/>
    <w:rsid w:val="0068422E"/>
    <w:rsid w:val="00684BC0"/>
    <w:rsid w:val="00686F28"/>
    <w:rsid w:val="00691585"/>
    <w:rsid w:val="00691F36"/>
    <w:rsid w:val="006928A5"/>
    <w:rsid w:val="00692A45"/>
    <w:rsid w:val="00692FD3"/>
    <w:rsid w:val="006936A5"/>
    <w:rsid w:val="00693DCC"/>
    <w:rsid w:val="00694BF4"/>
    <w:rsid w:val="00694F18"/>
    <w:rsid w:val="006955BB"/>
    <w:rsid w:val="00695BDA"/>
    <w:rsid w:val="006967B0"/>
    <w:rsid w:val="0069719F"/>
    <w:rsid w:val="006A0411"/>
    <w:rsid w:val="006A0779"/>
    <w:rsid w:val="006A14B1"/>
    <w:rsid w:val="006A173E"/>
    <w:rsid w:val="006A2244"/>
    <w:rsid w:val="006A25DD"/>
    <w:rsid w:val="006A277B"/>
    <w:rsid w:val="006A2AD9"/>
    <w:rsid w:val="006A34F4"/>
    <w:rsid w:val="006A42C6"/>
    <w:rsid w:val="006A4FF7"/>
    <w:rsid w:val="006A537A"/>
    <w:rsid w:val="006A53BD"/>
    <w:rsid w:val="006A5CDF"/>
    <w:rsid w:val="006B2682"/>
    <w:rsid w:val="006B358D"/>
    <w:rsid w:val="006B38BB"/>
    <w:rsid w:val="006B470D"/>
    <w:rsid w:val="006B48A2"/>
    <w:rsid w:val="006B4BD1"/>
    <w:rsid w:val="006B4D26"/>
    <w:rsid w:val="006B5730"/>
    <w:rsid w:val="006B5B16"/>
    <w:rsid w:val="006B5CC6"/>
    <w:rsid w:val="006B691B"/>
    <w:rsid w:val="006B6B23"/>
    <w:rsid w:val="006B76BF"/>
    <w:rsid w:val="006B7CD0"/>
    <w:rsid w:val="006B7F40"/>
    <w:rsid w:val="006C007D"/>
    <w:rsid w:val="006C08B9"/>
    <w:rsid w:val="006C126A"/>
    <w:rsid w:val="006C194F"/>
    <w:rsid w:val="006C3115"/>
    <w:rsid w:val="006C3301"/>
    <w:rsid w:val="006C3DFA"/>
    <w:rsid w:val="006C5638"/>
    <w:rsid w:val="006C6493"/>
    <w:rsid w:val="006C6B7D"/>
    <w:rsid w:val="006C7A91"/>
    <w:rsid w:val="006D04CE"/>
    <w:rsid w:val="006D13B7"/>
    <w:rsid w:val="006D2BBC"/>
    <w:rsid w:val="006D3745"/>
    <w:rsid w:val="006D38A9"/>
    <w:rsid w:val="006D5711"/>
    <w:rsid w:val="006D718D"/>
    <w:rsid w:val="006E02AA"/>
    <w:rsid w:val="006E27A1"/>
    <w:rsid w:val="006E2CDD"/>
    <w:rsid w:val="006E3B98"/>
    <w:rsid w:val="006E4462"/>
    <w:rsid w:val="006E6042"/>
    <w:rsid w:val="006E6150"/>
    <w:rsid w:val="006E70CC"/>
    <w:rsid w:val="006E7404"/>
    <w:rsid w:val="006F03AA"/>
    <w:rsid w:val="006F0F54"/>
    <w:rsid w:val="006F12DD"/>
    <w:rsid w:val="006F1B6F"/>
    <w:rsid w:val="006F2D91"/>
    <w:rsid w:val="006F30DA"/>
    <w:rsid w:val="006F4431"/>
    <w:rsid w:val="006F4FC5"/>
    <w:rsid w:val="006F618B"/>
    <w:rsid w:val="006F72A8"/>
    <w:rsid w:val="006F749A"/>
    <w:rsid w:val="00700C24"/>
    <w:rsid w:val="00701685"/>
    <w:rsid w:val="00701A6A"/>
    <w:rsid w:val="00703056"/>
    <w:rsid w:val="00703130"/>
    <w:rsid w:val="00703CF5"/>
    <w:rsid w:val="00704345"/>
    <w:rsid w:val="007043C6"/>
    <w:rsid w:val="0070555E"/>
    <w:rsid w:val="00706031"/>
    <w:rsid w:val="00706F50"/>
    <w:rsid w:val="007074F5"/>
    <w:rsid w:val="00707888"/>
    <w:rsid w:val="007104CE"/>
    <w:rsid w:val="00710570"/>
    <w:rsid w:val="00710B11"/>
    <w:rsid w:val="0071143A"/>
    <w:rsid w:val="007116CE"/>
    <w:rsid w:val="00711940"/>
    <w:rsid w:val="00711BF3"/>
    <w:rsid w:val="00712863"/>
    <w:rsid w:val="00713C97"/>
    <w:rsid w:val="00714383"/>
    <w:rsid w:val="007148C5"/>
    <w:rsid w:val="00714D50"/>
    <w:rsid w:val="0071785C"/>
    <w:rsid w:val="00720659"/>
    <w:rsid w:val="00720762"/>
    <w:rsid w:val="007214C1"/>
    <w:rsid w:val="00722D44"/>
    <w:rsid w:val="00723860"/>
    <w:rsid w:val="00723A5D"/>
    <w:rsid w:val="00726015"/>
    <w:rsid w:val="00726200"/>
    <w:rsid w:val="007269E5"/>
    <w:rsid w:val="007308DD"/>
    <w:rsid w:val="0073091A"/>
    <w:rsid w:val="00730D63"/>
    <w:rsid w:val="007326FE"/>
    <w:rsid w:val="00732AFC"/>
    <w:rsid w:val="00732D62"/>
    <w:rsid w:val="00733B9B"/>
    <w:rsid w:val="00735201"/>
    <w:rsid w:val="007374EA"/>
    <w:rsid w:val="00737541"/>
    <w:rsid w:val="00737DB3"/>
    <w:rsid w:val="00740958"/>
    <w:rsid w:val="00740D2E"/>
    <w:rsid w:val="00741575"/>
    <w:rsid w:val="00742518"/>
    <w:rsid w:val="0074373D"/>
    <w:rsid w:val="00743B59"/>
    <w:rsid w:val="00743FC1"/>
    <w:rsid w:val="007457FE"/>
    <w:rsid w:val="007459E8"/>
    <w:rsid w:val="00746211"/>
    <w:rsid w:val="007462C3"/>
    <w:rsid w:val="00747712"/>
    <w:rsid w:val="00747C37"/>
    <w:rsid w:val="00752180"/>
    <w:rsid w:val="007538F5"/>
    <w:rsid w:val="00753DB1"/>
    <w:rsid w:val="00754C87"/>
    <w:rsid w:val="00757598"/>
    <w:rsid w:val="007577C7"/>
    <w:rsid w:val="00761698"/>
    <w:rsid w:val="00762B2E"/>
    <w:rsid w:val="00764321"/>
    <w:rsid w:val="00765026"/>
    <w:rsid w:val="007656FA"/>
    <w:rsid w:val="00765CD2"/>
    <w:rsid w:val="00765FAD"/>
    <w:rsid w:val="00766817"/>
    <w:rsid w:val="00767EDF"/>
    <w:rsid w:val="007702CF"/>
    <w:rsid w:val="0077137D"/>
    <w:rsid w:val="0077152A"/>
    <w:rsid w:val="00772DAA"/>
    <w:rsid w:val="00774C3D"/>
    <w:rsid w:val="00774F15"/>
    <w:rsid w:val="00775358"/>
    <w:rsid w:val="00775C26"/>
    <w:rsid w:val="00776C54"/>
    <w:rsid w:val="00776E63"/>
    <w:rsid w:val="00777389"/>
    <w:rsid w:val="00781C83"/>
    <w:rsid w:val="00782502"/>
    <w:rsid w:val="007828A0"/>
    <w:rsid w:val="007842D4"/>
    <w:rsid w:val="00785DD8"/>
    <w:rsid w:val="007900C0"/>
    <w:rsid w:val="0079074F"/>
    <w:rsid w:val="00790D47"/>
    <w:rsid w:val="00790E78"/>
    <w:rsid w:val="0079155A"/>
    <w:rsid w:val="00792120"/>
    <w:rsid w:val="0079280B"/>
    <w:rsid w:val="00792828"/>
    <w:rsid w:val="00793BB7"/>
    <w:rsid w:val="0079610B"/>
    <w:rsid w:val="0079656D"/>
    <w:rsid w:val="00797614"/>
    <w:rsid w:val="00797B3D"/>
    <w:rsid w:val="00797C12"/>
    <w:rsid w:val="007A23C9"/>
    <w:rsid w:val="007A276C"/>
    <w:rsid w:val="007A29E3"/>
    <w:rsid w:val="007A369E"/>
    <w:rsid w:val="007A3739"/>
    <w:rsid w:val="007A4F93"/>
    <w:rsid w:val="007A5335"/>
    <w:rsid w:val="007A6011"/>
    <w:rsid w:val="007A6B23"/>
    <w:rsid w:val="007B0704"/>
    <w:rsid w:val="007B1E3E"/>
    <w:rsid w:val="007B2DA3"/>
    <w:rsid w:val="007B4AE5"/>
    <w:rsid w:val="007B554C"/>
    <w:rsid w:val="007B63DE"/>
    <w:rsid w:val="007B6F76"/>
    <w:rsid w:val="007B7CB6"/>
    <w:rsid w:val="007C0076"/>
    <w:rsid w:val="007C054E"/>
    <w:rsid w:val="007C205A"/>
    <w:rsid w:val="007C216C"/>
    <w:rsid w:val="007C24DA"/>
    <w:rsid w:val="007C25D7"/>
    <w:rsid w:val="007C3159"/>
    <w:rsid w:val="007C3792"/>
    <w:rsid w:val="007C39DE"/>
    <w:rsid w:val="007C44EE"/>
    <w:rsid w:val="007C598A"/>
    <w:rsid w:val="007C5D49"/>
    <w:rsid w:val="007C71CE"/>
    <w:rsid w:val="007C76BC"/>
    <w:rsid w:val="007D0F0F"/>
    <w:rsid w:val="007D18D2"/>
    <w:rsid w:val="007D39F9"/>
    <w:rsid w:val="007D3CBD"/>
    <w:rsid w:val="007D4394"/>
    <w:rsid w:val="007D4DDF"/>
    <w:rsid w:val="007D5491"/>
    <w:rsid w:val="007E00F8"/>
    <w:rsid w:val="007E0AA5"/>
    <w:rsid w:val="007E1732"/>
    <w:rsid w:val="007E202F"/>
    <w:rsid w:val="007E2815"/>
    <w:rsid w:val="007E2F9B"/>
    <w:rsid w:val="007E38E7"/>
    <w:rsid w:val="007E4639"/>
    <w:rsid w:val="007E5923"/>
    <w:rsid w:val="007E6EBA"/>
    <w:rsid w:val="007F02E4"/>
    <w:rsid w:val="007F1BF5"/>
    <w:rsid w:val="007F2BAD"/>
    <w:rsid w:val="007F3DA3"/>
    <w:rsid w:val="007F3E63"/>
    <w:rsid w:val="007F46F5"/>
    <w:rsid w:val="007F4AC0"/>
    <w:rsid w:val="007F68DC"/>
    <w:rsid w:val="007F7254"/>
    <w:rsid w:val="0080020F"/>
    <w:rsid w:val="00800F7B"/>
    <w:rsid w:val="008019C8"/>
    <w:rsid w:val="008030D4"/>
    <w:rsid w:val="0080346C"/>
    <w:rsid w:val="00803CA0"/>
    <w:rsid w:val="00804FEF"/>
    <w:rsid w:val="00805164"/>
    <w:rsid w:val="00811068"/>
    <w:rsid w:val="0081133B"/>
    <w:rsid w:val="00815155"/>
    <w:rsid w:val="00815977"/>
    <w:rsid w:val="00816380"/>
    <w:rsid w:val="00817CB1"/>
    <w:rsid w:val="0082200C"/>
    <w:rsid w:val="00826835"/>
    <w:rsid w:val="00826F9E"/>
    <w:rsid w:val="008271B3"/>
    <w:rsid w:val="008304AF"/>
    <w:rsid w:val="0083065D"/>
    <w:rsid w:val="00830C9B"/>
    <w:rsid w:val="008315FB"/>
    <w:rsid w:val="00831CDA"/>
    <w:rsid w:val="00831D08"/>
    <w:rsid w:val="00834043"/>
    <w:rsid w:val="008345BF"/>
    <w:rsid w:val="008346C5"/>
    <w:rsid w:val="0083497B"/>
    <w:rsid w:val="00834DB1"/>
    <w:rsid w:val="008367D0"/>
    <w:rsid w:val="00837C88"/>
    <w:rsid w:val="00842F5F"/>
    <w:rsid w:val="00843245"/>
    <w:rsid w:val="008440CD"/>
    <w:rsid w:val="008447E0"/>
    <w:rsid w:val="00844896"/>
    <w:rsid w:val="00845939"/>
    <w:rsid w:val="00845BF6"/>
    <w:rsid w:val="00845CEF"/>
    <w:rsid w:val="00846BD7"/>
    <w:rsid w:val="008478DB"/>
    <w:rsid w:val="0085026C"/>
    <w:rsid w:val="008526A8"/>
    <w:rsid w:val="00852CF5"/>
    <w:rsid w:val="00852D01"/>
    <w:rsid w:val="00854C54"/>
    <w:rsid w:val="008550BA"/>
    <w:rsid w:val="00855580"/>
    <w:rsid w:val="00856138"/>
    <w:rsid w:val="0085684C"/>
    <w:rsid w:val="00856CBF"/>
    <w:rsid w:val="00857423"/>
    <w:rsid w:val="0085755F"/>
    <w:rsid w:val="0086044F"/>
    <w:rsid w:val="008609CA"/>
    <w:rsid w:val="00860AAB"/>
    <w:rsid w:val="00861BD9"/>
    <w:rsid w:val="00863417"/>
    <w:rsid w:val="008634BA"/>
    <w:rsid w:val="0086578D"/>
    <w:rsid w:val="00865C32"/>
    <w:rsid w:val="00866152"/>
    <w:rsid w:val="0086690C"/>
    <w:rsid w:val="00866D6A"/>
    <w:rsid w:val="00871C67"/>
    <w:rsid w:val="008723CB"/>
    <w:rsid w:val="00872632"/>
    <w:rsid w:val="00874981"/>
    <w:rsid w:val="00874AE6"/>
    <w:rsid w:val="008766BB"/>
    <w:rsid w:val="00877137"/>
    <w:rsid w:val="0087756F"/>
    <w:rsid w:val="00880876"/>
    <w:rsid w:val="00881E34"/>
    <w:rsid w:val="00883743"/>
    <w:rsid w:val="00883A93"/>
    <w:rsid w:val="00884AAF"/>
    <w:rsid w:val="00885082"/>
    <w:rsid w:val="0088648E"/>
    <w:rsid w:val="008868EE"/>
    <w:rsid w:val="00887AF3"/>
    <w:rsid w:val="00890042"/>
    <w:rsid w:val="00890C8C"/>
    <w:rsid w:val="00891AF0"/>
    <w:rsid w:val="008946B1"/>
    <w:rsid w:val="00894768"/>
    <w:rsid w:val="008952FA"/>
    <w:rsid w:val="008959C2"/>
    <w:rsid w:val="00895BAB"/>
    <w:rsid w:val="008967A3"/>
    <w:rsid w:val="00897D3F"/>
    <w:rsid w:val="00897FAE"/>
    <w:rsid w:val="008A0218"/>
    <w:rsid w:val="008A099B"/>
    <w:rsid w:val="008A3EB2"/>
    <w:rsid w:val="008A3F95"/>
    <w:rsid w:val="008A51CB"/>
    <w:rsid w:val="008A69B5"/>
    <w:rsid w:val="008A7371"/>
    <w:rsid w:val="008A79FE"/>
    <w:rsid w:val="008B00C1"/>
    <w:rsid w:val="008B0E65"/>
    <w:rsid w:val="008B24E2"/>
    <w:rsid w:val="008B6EB2"/>
    <w:rsid w:val="008C016B"/>
    <w:rsid w:val="008C07A5"/>
    <w:rsid w:val="008C3AE7"/>
    <w:rsid w:val="008C3B53"/>
    <w:rsid w:val="008C3EC5"/>
    <w:rsid w:val="008C6AC1"/>
    <w:rsid w:val="008C799E"/>
    <w:rsid w:val="008D1158"/>
    <w:rsid w:val="008D1467"/>
    <w:rsid w:val="008D1AFF"/>
    <w:rsid w:val="008D1F3C"/>
    <w:rsid w:val="008D4168"/>
    <w:rsid w:val="008D43BB"/>
    <w:rsid w:val="008D6D16"/>
    <w:rsid w:val="008D71CA"/>
    <w:rsid w:val="008D730E"/>
    <w:rsid w:val="008D7BD5"/>
    <w:rsid w:val="008D7D7A"/>
    <w:rsid w:val="008E0243"/>
    <w:rsid w:val="008E02B4"/>
    <w:rsid w:val="008E057A"/>
    <w:rsid w:val="008E1048"/>
    <w:rsid w:val="008E1640"/>
    <w:rsid w:val="008E2CBE"/>
    <w:rsid w:val="008E2D25"/>
    <w:rsid w:val="008E4589"/>
    <w:rsid w:val="008E5C3D"/>
    <w:rsid w:val="008E5E91"/>
    <w:rsid w:val="008E6992"/>
    <w:rsid w:val="008E69D4"/>
    <w:rsid w:val="008E6CFE"/>
    <w:rsid w:val="008E6D9B"/>
    <w:rsid w:val="008F2851"/>
    <w:rsid w:val="008F3470"/>
    <w:rsid w:val="008F4258"/>
    <w:rsid w:val="008F52BB"/>
    <w:rsid w:val="008F5A0D"/>
    <w:rsid w:val="008F6B15"/>
    <w:rsid w:val="0090041C"/>
    <w:rsid w:val="00900A77"/>
    <w:rsid w:val="009014D9"/>
    <w:rsid w:val="00901F37"/>
    <w:rsid w:val="00902229"/>
    <w:rsid w:val="0090295A"/>
    <w:rsid w:val="00903138"/>
    <w:rsid w:val="00903B1E"/>
    <w:rsid w:val="00905581"/>
    <w:rsid w:val="00906667"/>
    <w:rsid w:val="00906713"/>
    <w:rsid w:val="00911E23"/>
    <w:rsid w:val="00912798"/>
    <w:rsid w:val="00912BFC"/>
    <w:rsid w:val="0091381A"/>
    <w:rsid w:val="00914248"/>
    <w:rsid w:val="00914A6E"/>
    <w:rsid w:val="00914DE2"/>
    <w:rsid w:val="00915EE9"/>
    <w:rsid w:val="00916F6E"/>
    <w:rsid w:val="00920094"/>
    <w:rsid w:val="0092097F"/>
    <w:rsid w:val="00921193"/>
    <w:rsid w:val="009213C6"/>
    <w:rsid w:val="0092326E"/>
    <w:rsid w:val="009240AC"/>
    <w:rsid w:val="00924801"/>
    <w:rsid w:val="00924F62"/>
    <w:rsid w:val="00930E36"/>
    <w:rsid w:val="00931FA6"/>
    <w:rsid w:val="009320E8"/>
    <w:rsid w:val="00932CB8"/>
    <w:rsid w:val="00933AD5"/>
    <w:rsid w:val="00933F54"/>
    <w:rsid w:val="0093410E"/>
    <w:rsid w:val="00935523"/>
    <w:rsid w:val="00935ACF"/>
    <w:rsid w:val="00935DE2"/>
    <w:rsid w:val="009401ED"/>
    <w:rsid w:val="00940881"/>
    <w:rsid w:val="0094110A"/>
    <w:rsid w:val="0094192D"/>
    <w:rsid w:val="00941F60"/>
    <w:rsid w:val="00942E71"/>
    <w:rsid w:val="009474F9"/>
    <w:rsid w:val="009479C4"/>
    <w:rsid w:val="0095029D"/>
    <w:rsid w:val="009505AC"/>
    <w:rsid w:val="00950792"/>
    <w:rsid w:val="009523D4"/>
    <w:rsid w:val="009526E3"/>
    <w:rsid w:val="009531AC"/>
    <w:rsid w:val="009548AC"/>
    <w:rsid w:val="0095602E"/>
    <w:rsid w:val="009569E2"/>
    <w:rsid w:val="00957598"/>
    <w:rsid w:val="009577DE"/>
    <w:rsid w:val="009608AE"/>
    <w:rsid w:val="00960B23"/>
    <w:rsid w:val="00960E39"/>
    <w:rsid w:val="00962028"/>
    <w:rsid w:val="00963E0E"/>
    <w:rsid w:val="00964A52"/>
    <w:rsid w:val="009670F1"/>
    <w:rsid w:val="00967DC7"/>
    <w:rsid w:val="00970531"/>
    <w:rsid w:val="0097135B"/>
    <w:rsid w:val="00973392"/>
    <w:rsid w:val="00973578"/>
    <w:rsid w:val="009735E9"/>
    <w:rsid w:val="00973691"/>
    <w:rsid w:val="00975A81"/>
    <w:rsid w:val="00976FB7"/>
    <w:rsid w:val="00977690"/>
    <w:rsid w:val="00981B7D"/>
    <w:rsid w:val="00982A0C"/>
    <w:rsid w:val="00982B01"/>
    <w:rsid w:val="00982C0E"/>
    <w:rsid w:val="00985FA4"/>
    <w:rsid w:val="00986A02"/>
    <w:rsid w:val="00987DD3"/>
    <w:rsid w:val="00991029"/>
    <w:rsid w:val="009915AC"/>
    <w:rsid w:val="00992222"/>
    <w:rsid w:val="009925AC"/>
    <w:rsid w:val="009927F4"/>
    <w:rsid w:val="00994FF1"/>
    <w:rsid w:val="0099574D"/>
    <w:rsid w:val="00995889"/>
    <w:rsid w:val="00996B0C"/>
    <w:rsid w:val="00997946"/>
    <w:rsid w:val="009A0266"/>
    <w:rsid w:val="009A027F"/>
    <w:rsid w:val="009A06F1"/>
    <w:rsid w:val="009A0BA3"/>
    <w:rsid w:val="009A0BDB"/>
    <w:rsid w:val="009A145F"/>
    <w:rsid w:val="009A3A2B"/>
    <w:rsid w:val="009A5088"/>
    <w:rsid w:val="009A534D"/>
    <w:rsid w:val="009A5E26"/>
    <w:rsid w:val="009B4864"/>
    <w:rsid w:val="009B5005"/>
    <w:rsid w:val="009B527D"/>
    <w:rsid w:val="009B5A16"/>
    <w:rsid w:val="009B79CF"/>
    <w:rsid w:val="009B7E52"/>
    <w:rsid w:val="009C0262"/>
    <w:rsid w:val="009C0D44"/>
    <w:rsid w:val="009C0D4A"/>
    <w:rsid w:val="009C102C"/>
    <w:rsid w:val="009C1418"/>
    <w:rsid w:val="009C2DC2"/>
    <w:rsid w:val="009C3C4B"/>
    <w:rsid w:val="009C4169"/>
    <w:rsid w:val="009C4734"/>
    <w:rsid w:val="009C49EB"/>
    <w:rsid w:val="009C5A03"/>
    <w:rsid w:val="009C70B2"/>
    <w:rsid w:val="009D0AF6"/>
    <w:rsid w:val="009D19D4"/>
    <w:rsid w:val="009D1C73"/>
    <w:rsid w:val="009D2053"/>
    <w:rsid w:val="009D2B07"/>
    <w:rsid w:val="009D2CE4"/>
    <w:rsid w:val="009D2D34"/>
    <w:rsid w:val="009D3492"/>
    <w:rsid w:val="009D3A12"/>
    <w:rsid w:val="009D43DF"/>
    <w:rsid w:val="009D462A"/>
    <w:rsid w:val="009D4838"/>
    <w:rsid w:val="009D4A86"/>
    <w:rsid w:val="009D4F1A"/>
    <w:rsid w:val="009D6DE2"/>
    <w:rsid w:val="009D6EE9"/>
    <w:rsid w:val="009E1BE0"/>
    <w:rsid w:val="009E1E7C"/>
    <w:rsid w:val="009E37A0"/>
    <w:rsid w:val="009E391E"/>
    <w:rsid w:val="009E3A99"/>
    <w:rsid w:val="009E3DB5"/>
    <w:rsid w:val="009E40BA"/>
    <w:rsid w:val="009E63C6"/>
    <w:rsid w:val="009E69EB"/>
    <w:rsid w:val="009E6C51"/>
    <w:rsid w:val="009E74C3"/>
    <w:rsid w:val="009F1DF9"/>
    <w:rsid w:val="009F2383"/>
    <w:rsid w:val="009F2ECB"/>
    <w:rsid w:val="009F3CD8"/>
    <w:rsid w:val="009F3D29"/>
    <w:rsid w:val="009F5CB4"/>
    <w:rsid w:val="009F64BD"/>
    <w:rsid w:val="009F7510"/>
    <w:rsid w:val="00A007BB"/>
    <w:rsid w:val="00A00B72"/>
    <w:rsid w:val="00A00C90"/>
    <w:rsid w:val="00A030CE"/>
    <w:rsid w:val="00A0385E"/>
    <w:rsid w:val="00A03AAB"/>
    <w:rsid w:val="00A050C3"/>
    <w:rsid w:val="00A05DD3"/>
    <w:rsid w:val="00A0709D"/>
    <w:rsid w:val="00A070D5"/>
    <w:rsid w:val="00A07BC7"/>
    <w:rsid w:val="00A11970"/>
    <w:rsid w:val="00A11D05"/>
    <w:rsid w:val="00A11D3B"/>
    <w:rsid w:val="00A12B97"/>
    <w:rsid w:val="00A130A0"/>
    <w:rsid w:val="00A13795"/>
    <w:rsid w:val="00A15EB7"/>
    <w:rsid w:val="00A1636C"/>
    <w:rsid w:val="00A20378"/>
    <w:rsid w:val="00A208F6"/>
    <w:rsid w:val="00A22CC2"/>
    <w:rsid w:val="00A2329D"/>
    <w:rsid w:val="00A2356D"/>
    <w:rsid w:val="00A261B4"/>
    <w:rsid w:val="00A269D5"/>
    <w:rsid w:val="00A27989"/>
    <w:rsid w:val="00A27FA4"/>
    <w:rsid w:val="00A27FDB"/>
    <w:rsid w:val="00A30832"/>
    <w:rsid w:val="00A31838"/>
    <w:rsid w:val="00A31DED"/>
    <w:rsid w:val="00A31F10"/>
    <w:rsid w:val="00A32DAF"/>
    <w:rsid w:val="00A33162"/>
    <w:rsid w:val="00A33482"/>
    <w:rsid w:val="00A3361D"/>
    <w:rsid w:val="00A337CA"/>
    <w:rsid w:val="00A33B3A"/>
    <w:rsid w:val="00A33F12"/>
    <w:rsid w:val="00A34392"/>
    <w:rsid w:val="00A34588"/>
    <w:rsid w:val="00A36856"/>
    <w:rsid w:val="00A36A6F"/>
    <w:rsid w:val="00A36A79"/>
    <w:rsid w:val="00A36DF1"/>
    <w:rsid w:val="00A375F0"/>
    <w:rsid w:val="00A37617"/>
    <w:rsid w:val="00A37E2B"/>
    <w:rsid w:val="00A4011A"/>
    <w:rsid w:val="00A40AC4"/>
    <w:rsid w:val="00A41451"/>
    <w:rsid w:val="00A42115"/>
    <w:rsid w:val="00A4221E"/>
    <w:rsid w:val="00A44C4C"/>
    <w:rsid w:val="00A45EED"/>
    <w:rsid w:val="00A46174"/>
    <w:rsid w:val="00A46394"/>
    <w:rsid w:val="00A476FF"/>
    <w:rsid w:val="00A47F20"/>
    <w:rsid w:val="00A513E0"/>
    <w:rsid w:val="00A51D4C"/>
    <w:rsid w:val="00A54700"/>
    <w:rsid w:val="00A549DC"/>
    <w:rsid w:val="00A54D6B"/>
    <w:rsid w:val="00A55747"/>
    <w:rsid w:val="00A56053"/>
    <w:rsid w:val="00A5627B"/>
    <w:rsid w:val="00A5692D"/>
    <w:rsid w:val="00A56DC7"/>
    <w:rsid w:val="00A61ECB"/>
    <w:rsid w:val="00A62D6C"/>
    <w:rsid w:val="00A638B4"/>
    <w:rsid w:val="00A6436A"/>
    <w:rsid w:val="00A65B00"/>
    <w:rsid w:val="00A66B7F"/>
    <w:rsid w:val="00A7043C"/>
    <w:rsid w:val="00A7054A"/>
    <w:rsid w:val="00A70B57"/>
    <w:rsid w:val="00A715C5"/>
    <w:rsid w:val="00A7167F"/>
    <w:rsid w:val="00A72E2B"/>
    <w:rsid w:val="00A746C4"/>
    <w:rsid w:val="00A74F69"/>
    <w:rsid w:val="00A80612"/>
    <w:rsid w:val="00A80D44"/>
    <w:rsid w:val="00A8240F"/>
    <w:rsid w:val="00A83E70"/>
    <w:rsid w:val="00A84F03"/>
    <w:rsid w:val="00A8740F"/>
    <w:rsid w:val="00A908FF"/>
    <w:rsid w:val="00A90BA1"/>
    <w:rsid w:val="00A92FFA"/>
    <w:rsid w:val="00A93930"/>
    <w:rsid w:val="00A949F6"/>
    <w:rsid w:val="00A95120"/>
    <w:rsid w:val="00A95424"/>
    <w:rsid w:val="00A95516"/>
    <w:rsid w:val="00A9757A"/>
    <w:rsid w:val="00A9759F"/>
    <w:rsid w:val="00AA1E07"/>
    <w:rsid w:val="00AA1F1B"/>
    <w:rsid w:val="00AA2340"/>
    <w:rsid w:val="00AA2402"/>
    <w:rsid w:val="00AA4DFA"/>
    <w:rsid w:val="00AA4FA7"/>
    <w:rsid w:val="00AA68C1"/>
    <w:rsid w:val="00AA6AF7"/>
    <w:rsid w:val="00AB0234"/>
    <w:rsid w:val="00AB0841"/>
    <w:rsid w:val="00AB12DA"/>
    <w:rsid w:val="00AB146E"/>
    <w:rsid w:val="00AB1A2C"/>
    <w:rsid w:val="00AB1EF2"/>
    <w:rsid w:val="00AB28EB"/>
    <w:rsid w:val="00AB3491"/>
    <w:rsid w:val="00AB38D3"/>
    <w:rsid w:val="00AB4A62"/>
    <w:rsid w:val="00AB541E"/>
    <w:rsid w:val="00AB6815"/>
    <w:rsid w:val="00AC0808"/>
    <w:rsid w:val="00AC0DE1"/>
    <w:rsid w:val="00AC0FEC"/>
    <w:rsid w:val="00AC1262"/>
    <w:rsid w:val="00AC15DE"/>
    <w:rsid w:val="00AC2990"/>
    <w:rsid w:val="00AC57E9"/>
    <w:rsid w:val="00AC65AA"/>
    <w:rsid w:val="00AD1980"/>
    <w:rsid w:val="00AD24BE"/>
    <w:rsid w:val="00AD287A"/>
    <w:rsid w:val="00AD477E"/>
    <w:rsid w:val="00AD6413"/>
    <w:rsid w:val="00AD673C"/>
    <w:rsid w:val="00AD6BF0"/>
    <w:rsid w:val="00AD7FA0"/>
    <w:rsid w:val="00AE1AC6"/>
    <w:rsid w:val="00AE330F"/>
    <w:rsid w:val="00AE3D7E"/>
    <w:rsid w:val="00AE41D5"/>
    <w:rsid w:val="00AE5E6D"/>
    <w:rsid w:val="00AE66E3"/>
    <w:rsid w:val="00AE6D4B"/>
    <w:rsid w:val="00AE7A91"/>
    <w:rsid w:val="00AF021A"/>
    <w:rsid w:val="00AF0D75"/>
    <w:rsid w:val="00AF1EFC"/>
    <w:rsid w:val="00AF279F"/>
    <w:rsid w:val="00AF2D93"/>
    <w:rsid w:val="00AF4C4A"/>
    <w:rsid w:val="00AF4C7A"/>
    <w:rsid w:val="00AF5E10"/>
    <w:rsid w:val="00AF63DB"/>
    <w:rsid w:val="00AF69F1"/>
    <w:rsid w:val="00AF7261"/>
    <w:rsid w:val="00B000AF"/>
    <w:rsid w:val="00B0188A"/>
    <w:rsid w:val="00B0343D"/>
    <w:rsid w:val="00B03A95"/>
    <w:rsid w:val="00B04C47"/>
    <w:rsid w:val="00B054A3"/>
    <w:rsid w:val="00B05754"/>
    <w:rsid w:val="00B05D9F"/>
    <w:rsid w:val="00B06E43"/>
    <w:rsid w:val="00B07911"/>
    <w:rsid w:val="00B102B4"/>
    <w:rsid w:val="00B102CD"/>
    <w:rsid w:val="00B12FB2"/>
    <w:rsid w:val="00B130F3"/>
    <w:rsid w:val="00B13C03"/>
    <w:rsid w:val="00B149D3"/>
    <w:rsid w:val="00B14DD3"/>
    <w:rsid w:val="00B15837"/>
    <w:rsid w:val="00B16749"/>
    <w:rsid w:val="00B176F8"/>
    <w:rsid w:val="00B2088F"/>
    <w:rsid w:val="00B23091"/>
    <w:rsid w:val="00B247AA"/>
    <w:rsid w:val="00B24F42"/>
    <w:rsid w:val="00B2516D"/>
    <w:rsid w:val="00B25CC6"/>
    <w:rsid w:val="00B269A2"/>
    <w:rsid w:val="00B27473"/>
    <w:rsid w:val="00B27806"/>
    <w:rsid w:val="00B27B59"/>
    <w:rsid w:val="00B30010"/>
    <w:rsid w:val="00B301DD"/>
    <w:rsid w:val="00B316F6"/>
    <w:rsid w:val="00B33FB2"/>
    <w:rsid w:val="00B34C9A"/>
    <w:rsid w:val="00B34F53"/>
    <w:rsid w:val="00B35CEA"/>
    <w:rsid w:val="00B37EB8"/>
    <w:rsid w:val="00B42A63"/>
    <w:rsid w:val="00B43696"/>
    <w:rsid w:val="00B44C9E"/>
    <w:rsid w:val="00B451EF"/>
    <w:rsid w:val="00B45F3D"/>
    <w:rsid w:val="00B461CD"/>
    <w:rsid w:val="00B47888"/>
    <w:rsid w:val="00B500AB"/>
    <w:rsid w:val="00B50C68"/>
    <w:rsid w:val="00B50F90"/>
    <w:rsid w:val="00B510EF"/>
    <w:rsid w:val="00B51545"/>
    <w:rsid w:val="00B515C7"/>
    <w:rsid w:val="00B51BC7"/>
    <w:rsid w:val="00B529ED"/>
    <w:rsid w:val="00B530E4"/>
    <w:rsid w:val="00B54148"/>
    <w:rsid w:val="00B56056"/>
    <w:rsid w:val="00B568E3"/>
    <w:rsid w:val="00B56C7F"/>
    <w:rsid w:val="00B603FB"/>
    <w:rsid w:val="00B6261D"/>
    <w:rsid w:val="00B6342E"/>
    <w:rsid w:val="00B6399B"/>
    <w:rsid w:val="00B64047"/>
    <w:rsid w:val="00B6420F"/>
    <w:rsid w:val="00B64CF9"/>
    <w:rsid w:val="00B65624"/>
    <w:rsid w:val="00B662BE"/>
    <w:rsid w:val="00B6671C"/>
    <w:rsid w:val="00B704C5"/>
    <w:rsid w:val="00B70FDE"/>
    <w:rsid w:val="00B72096"/>
    <w:rsid w:val="00B723A6"/>
    <w:rsid w:val="00B7250A"/>
    <w:rsid w:val="00B72810"/>
    <w:rsid w:val="00B72F99"/>
    <w:rsid w:val="00B73428"/>
    <w:rsid w:val="00B73556"/>
    <w:rsid w:val="00B73DA6"/>
    <w:rsid w:val="00B7403F"/>
    <w:rsid w:val="00B7469A"/>
    <w:rsid w:val="00B7493D"/>
    <w:rsid w:val="00B75950"/>
    <w:rsid w:val="00B77422"/>
    <w:rsid w:val="00B774E5"/>
    <w:rsid w:val="00B7759F"/>
    <w:rsid w:val="00B84DAD"/>
    <w:rsid w:val="00B85BC5"/>
    <w:rsid w:val="00B9214B"/>
    <w:rsid w:val="00B92D5E"/>
    <w:rsid w:val="00B931AF"/>
    <w:rsid w:val="00B940C8"/>
    <w:rsid w:val="00B958B4"/>
    <w:rsid w:val="00B95BFB"/>
    <w:rsid w:val="00B95D86"/>
    <w:rsid w:val="00B96CE4"/>
    <w:rsid w:val="00BA023C"/>
    <w:rsid w:val="00BA06CA"/>
    <w:rsid w:val="00BA153B"/>
    <w:rsid w:val="00BA1E08"/>
    <w:rsid w:val="00BA211E"/>
    <w:rsid w:val="00BA2C74"/>
    <w:rsid w:val="00BA344D"/>
    <w:rsid w:val="00BA366D"/>
    <w:rsid w:val="00BA4757"/>
    <w:rsid w:val="00BA4BE2"/>
    <w:rsid w:val="00BA6AA2"/>
    <w:rsid w:val="00BB0580"/>
    <w:rsid w:val="00BB28D1"/>
    <w:rsid w:val="00BB3349"/>
    <w:rsid w:val="00BB45C2"/>
    <w:rsid w:val="00BB5D79"/>
    <w:rsid w:val="00BB630D"/>
    <w:rsid w:val="00BB64A5"/>
    <w:rsid w:val="00BB6789"/>
    <w:rsid w:val="00BB749B"/>
    <w:rsid w:val="00BC0BA0"/>
    <w:rsid w:val="00BC0DEB"/>
    <w:rsid w:val="00BC1FB6"/>
    <w:rsid w:val="00BC2581"/>
    <w:rsid w:val="00BC4705"/>
    <w:rsid w:val="00BC522D"/>
    <w:rsid w:val="00BC5F23"/>
    <w:rsid w:val="00BD0EEB"/>
    <w:rsid w:val="00BD0F2C"/>
    <w:rsid w:val="00BD137B"/>
    <w:rsid w:val="00BD4D9D"/>
    <w:rsid w:val="00BD54B8"/>
    <w:rsid w:val="00BD77F6"/>
    <w:rsid w:val="00BE0395"/>
    <w:rsid w:val="00BE1E4B"/>
    <w:rsid w:val="00BE25EB"/>
    <w:rsid w:val="00BE269D"/>
    <w:rsid w:val="00BE6ED1"/>
    <w:rsid w:val="00BF0A34"/>
    <w:rsid w:val="00BF0B8E"/>
    <w:rsid w:val="00BF18FA"/>
    <w:rsid w:val="00BF1949"/>
    <w:rsid w:val="00BF2B5D"/>
    <w:rsid w:val="00BF614D"/>
    <w:rsid w:val="00BF6BF1"/>
    <w:rsid w:val="00BF7416"/>
    <w:rsid w:val="00BF75BE"/>
    <w:rsid w:val="00BF7A46"/>
    <w:rsid w:val="00C00627"/>
    <w:rsid w:val="00C01018"/>
    <w:rsid w:val="00C01085"/>
    <w:rsid w:val="00C01113"/>
    <w:rsid w:val="00C0119D"/>
    <w:rsid w:val="00C0194D"/>
    <w:rsid w:val="00C02EDA"/>
    <w:rsid w:val="00C03273"/>
    <w:rsid w:val="00C03ABA"/>
    <w:rsid w:val="00C04AA8"/>
    <w:rsid w:val="00C07D10"/>
    <w:rsid w:val="00C10CAD"/>
    <w:rsid w:val="00C120F4"/>
    <w:rsid w:val="00C12868"/>
    <w:rsid w:val="00C15BF1"/>
    <w:rsid w:val="00C176C1"/>
    <w:rsid w:val="00C205ED"/>
    <w:rsid w:val="00C213D7"/>
    <w:rsid w:val="00C21A24"/>
    <w:rsid w:val="00C21A6B"/>
    <w:rsid w:val="00C2276D"/>
    <w:rsid w:val="00C234EB"/>
    <w:rsid w:val="00C23991"/>
    <w:rsid w:val="00C242F5"/>
    <w:rsid w:val="00C24CDE"/>
    <w:rsid w:val="00C25AC6"/>
    <w:rsid w:val="00C2659D"/>
    <w:rsid w:val="00C2660E"/>
    <w:rsid w:val="00C26893"/>
    <w:rsid w:val="00C30A58"/>
    <w:rsid w:val="00C30E9B"/>
    <w:rsid w:val="00C3110A"/>
    <w:rsid w:val="00C31DE7"/>
    <w:rsid w:val="00C346D3"/>
    <w:rsid w:val="00C34A1B"/>
    <w:rsid w:val="00C34D78"/>
    <w:rsid w:val="00C36CE5"/>
    <w:rsid w:val="00C37613"/>
    <w:rsid w:val="00C407DA"/>
    <w:rsid w:val="00C40C62"/>
    <w:rsid w:val="00C41E64"/>
    <w:rsid w:val="00C4276B"/>
    <w:rsid w:val="00C42FC3"/>
    <w:rsid w:val="00C46B02"/>
    <w:rsid w:val="00C4757D"/>
    <w:rsid w:val="00C505BC"/>
    <w:rsid w:val="00C50D7F"/>
    <w:rsid w:val="00C512DE"/>
    <w:rsid w:val="00C516B2"/>
    <w:rsid w:val="00C51D0E"/>
    <w:rsid w:val="00C530B4"/>
    <w:rsid w:val="00C54B22"/>
    <w:rsid w:val="00C562F6"/>
    <w:rsid w:val="00C56C18"/>
    <w:rsid w:val="00C60034"/>
    <w:rsid w:val="00C61E91"/>
    <w:rsid w:val="00C623CB"/>
    <w:rsid w:val="00C6321D"/>
    <w:rsid w:val="00C66A5E"/>
    <w:rsid w:val="00C66C65"/>
    <w:rsid w:val="00C70784"/>
    <w:rsid w:val="00C7102D"/>
    <w:rsid w:val="00C71F51"/>
    <w:rsid w:val="00C72148"/>
    <w:rsid w:val="00C7264B"/>
    <w:rsid w:val="00C72E8D"/>
    <w:rsid w:val="00C72EC4"/>
    <w:rsid w:val="00C72FF3"/>
    <w:rsid w:val="00C73944"/>
    <w:rsid w:val="00C73F86"/>
    <w:rsid w:val="00C741FE"/>
    <w:rsid w:val="00C746B9"/>
    <w:rsid w:val="00C748E1"/>
    <w:rsid w:val="00C750A5"/>
    <w:rsid w:val="00C7623A"/>
    <w:rsid w:val="00C77042"/>
    <w:rsid w:val="00C80124"/>
    <w:rsid w:val="00C80353"/>
    <w:rsid w:val="00C803C7"/>
    <w:rsid w:val="00C8060D"/>
    <w:rsid w:val="00C80E23"/>
    <w:rsid w:val="00C81AEB"/>
    <w:rsid w:val="00C82A9A"/>
    <w:rsid w:val="00C82B57"/>
    <w:rsid w:val="00C84261"/>
    <w:rsid w:val="00C85A3B"/>
    <w:rsid w:val="00C8658E"/>
    <w:rsid w:val="00C9092C"/>
    <w:rsid w:val="00C92C1D"/>
    <w:rsid w:val="00C93288"/>
    <w:rsid w:val="00C93A4A"/>
    <w:rsid w:val="00C9436B"/>
    <w:rsid w:val="00C976E4"/>
    <w:rsid w:val="00CA00AC"/>
    <w:rsid w:val="00CA08C0"/>
    <w:rsid w:val="00CA10FA"/>
    <w:rsid w:val="00CA1F02"/>
    <w:rsid w:val="00CA244F"/>
    <w:rsid w:val="00CA3481"/>
    <w:rsid w:val="00CA3553"/>
    <w:rsid w:val="00CA3A9F"/>
    <w:rsid w:val="00CA3C22"/>
    <w:rsid w:val="00CA3F5C"/>
    <w:rsid w:val="00CA4DA3"/>
    <w:rsid w:val="00CA6E01"/>
    <w:rsid w:val="00CB052E"/>
    <w:rsid w:val="00CB0879"/>
    <w:rsid w:val="00CB0A25"/>
    <w:rsid w:val="00CB20A0"/>
    <w:rsid w:val="00CB277D"/>
    <w:rsid w:val="00CB33D3"/>
    <w:rsid w:val="00CB42D6"/>
    <w:rsid w:val="00CB51F5"/>
    <w:rsid w:val="00CB5389"/>
    <w:rsid w:val="00CB5651"/>
    <w:rsid w:val="00CB5D5C"/>
    <w:rsid w:val="00CB6263"/>
    <w:rsid w:val="00CB6D04"/>
    <w:rsid w:val="00CB6D76"/>
    <w:rsid w:val="00CB6DE9"/>
    <w:rsid w:val="00CB799B"/>
    <w:rsid w:val="00CB7C05"/>
    <w:rsid w:val="00CC003D"/>
    <w:rsid w:val="00CC00CB"/>
    <w:rsid w:val="00CC0A09"/>
    <w:rsid w:val="00CC1E41"/>
    <w:rsid w:val="00CC202E"/>
    <w:rsid w:val="00CC3825"/>
    <w:rsid w:val="00CC3BCC"/>
    <w:rsid w:val="00CC401D"/>
    <w:rsid w:val="00CC4B86"/>
    <w:rsid w:val="00CC5569"/>
    <w:rsid w:val="00CC55AF"/>
    <w:rsid w:val="00CC7355"/>
    <w:rsid w:val="00CD01D3"/>
    <w:rsid w:val="00CD0387"/>
    <w:rsid w:val="00CD084D"/>
    <w:rsid w:val="00CD21A9"/>
    <w:rsid w:val="00CD267B"/>
    <w:rsid w:val="00CD47C4"/>
    <w:rsid w:val="00CD5B5A"/>
    <w:rsid w:val="00CD71B0"/>
    <w:rsid w:val="00CE26E7"/>
    <w:rsid w:val="00CE3665"/>
    <w:rsid w:val="00CE3C78"/>
    <w:rsid w:val="00CE42E1"/>
    <w:rsid w:val="00CE42ED"/>
    <w:rsid w:val="00CE4507"/>
    <w:rsid w:val="00CE493D"/>
    <w:rsid w:val="00CE4E1C"/>
    <w:rsid w:val="00CE58BF"/>
    <w:rsid w:val="00CE70E4"/>
    <w:rsid w:val="00CE7782"/>
    <w:rsid w:val="00CE7A4F"/>
    <w:rsid w:val="00CF12CF"/>
    <w:rsid w:val="00CF26E6"/>
    <w:rsid w:val="00CF3547"/>
    <w:rsid w:val="00CF43BD"/>
    <w:rsid w:val="00CF4643"/>
    <w:rsid w:val="00CF46EF"/>
    <w:rsid w:val="00CF4C34"/>
    <w:rsid w:val="00CF6368"/>
    <w:rsid w:val="00CF748F"/>
    <w:rsid w:val="00CF74DF"/>
    <w:rsid w:val="00CF7E26"/>
    <w:rsid w:val="00D001FD"/>
    <w:rsid w:val="00D007EB"/>
    <w:rsid w:val="00D00CC1"/>
    <w:rsid w:val="00D01F3D"/>
    <w:rsid w:val="00D042E6"/>
    <w:rsid w:val="00D04CC9"/>
    <w:rsid w:val="00D06409"/>
    <w:rsid w:val="00D1069D"/>
    <w:rsid w:val="00D10CB3"/>
    <w:rsid w:val="00D11565"/>
    <w:rsid w:val="00D11AEC"/>
    <w:rsid w:val="00D11F4D"/>
    <w:rsid w:val="00D13682"/>
    <w:rsid w:val="00D15725"/>
    <w:rsid w:val="00D16075"/>
    <w:rsid w:val="00D161EF"/>
    <w:rsid w:val="00D16421"/>
    <w:rsid w:val="00D16464"/>
    <w:rsid w:val="00D174E2"/>
    <w:rsid w:val="00D21D09"/>
    <w:rsid w:val="00D21E39"/>
    <w:rsid w:val="00D223B0"/>
    <w:rsid w:val="00D224BF"/>
    <w:rsid w:val="00D26574"/>
    <w:rsid w:val="00D27D42"/>
    <w:rsid w:val="00D318AE"/>
    <w:rsid w:val="00D325C2"/>
    <w:rsid w:val="00D3405E"/>
    <w:rsid w:val="00D345AB"/>
    <w:rsid w:val="00D36519"/>
    <w:rsid w:val="00D366BD"/>
    <w:rsid w:val="00D367D9"/>
    <w:rsid w:val="00D372ED"/>
    <w:rsid w:val="00D42519"/>
    <w:rsid w:val="00D432B5"/>
    <w:rsid w:val="00D44926"/>
    <w:rsid w:val="00D450F5"/>
    <w:rsid w:val="00D45DC6"/>
    <w:rsid w:val="00D4693A"/>
    <w:rsid w:val="00D46B63"/>
    <w:rsid w:val="00D472E0"/>
    <w:rsid w:val="00D5020F"/>
    <w:rsid w:val="00D50F48"/>
    <w:rsid w:val="00D50F78"/>
    <w:rsid w:val="00D51383"/>
    <w:rsid w:val="00D51E68"/>
    <w:rsid w:val="00D522B7"/>
    <w:rsid w:val="00D52B16"/>
    <w:rsid w:val="00D5354E"/>
    <w:rsid w:val="00D5497D"/>
    <w:rsid w:val="00D55AB0"/>
    <w:rsid w:val="00D57518"/>
    <w:rsid w:val="00D617BD"/>
    <w:rsid w:val="00D624C1"/>
    <w:rsid w:val="00D6355A"/>
    <w:rsid w:val="00D63AC4"/>
    <w:rsid w:val="00D64058"/>
    <w:rsid w:val="00D648A8"/>
    <w:rsid w:val="00D64EAF"/>
    <w:rsid w:val="00D66C7D"/>
    <w:rsid w:val="00D67D50"/>
    <w:rsid w:val="00D705A2"/>
    <w:rsid w:val="00D70614"/>
    <w:rsid w:val="00D71028"/>
    <w:rsid w:val="00D71C4B"/>
    <w:rsid w:val="00D72517"/>
    <w:rsid w:val="00D728C1"/>
    <w:rsid w:val="00D72CED"/>
    <w:rsid w:val="00D733DA"/>
    <w:rsid w:val="00D74BBE"/>
    <w:rsid w:val="00D75416"/>
    <w:rsid w:val="00D75AB5"/>
    <w:rsid w:val="00D75B42"/>
    <w:rsid w:val="00D75EEF"/>
    <w:rsid w:val="00D75F20"/>
    <w:rsid w:val="00D766D6"/>
    <w:rsid w:val="00D7702A"/>
    <w:rsid w:val="00D774FA"/>
    <w:rsid w:val="00D803C7"/>
    <w:rsid w:val="00D818C6"/>
    <w:rsid w:val="00D81C8C"/>
    <w:rsid w:val="00D829EB"/>
    <w:rsid w:val="00D831D2"/>
    <w:rsid w:val="00D83AD7"/>
    <w:rsid w:val="00D842FF"/>
    <w:rsid w:val="00D849EB"/>
    <w:rsid w:val="00D84A4A"/>
    <w:rsid w:val="00D84E1A"/>
    <w:rsid w:val="00D867C6"/>
    <w:rsid w:val="00D8714B"/>
    <w:rsid w:val="00D87A77"/>
    <w:rsid w:val="00D90AD1"/>
    <w:rsid w:val="00D912DE"/>
    <w:rsid w:val="00D91856"/>
    <w:rsid w:val="00D93548"/>
    <w:rsid w:val="00D954CC"/>
    <w:rsid w:val="00D9594F"/>
    <w:rsid w:val="00D95C2E"/>
    <w:rsid w:val="00D95ECD"/>
    <w:rsid w:val="00D964DE"/>
    <w:rsid w:val="00D97383"/>
    <w:rsid w:val="00DA07C9"/>
    <w:rsid w:val="00DA0AEF"/>
    <w:rsid w:val="00DA2CFB"/>
    <w:rsid w:val="00DA60F0"/>
    <w:rsid w:val="00DA7252"/>
    <w:rsid w:val="00DA73E8"/>
    <w:rsid w:val="00DA74D7"/>
    <w:rsid w:val="00DA75E4"/>
    <w:rsid w:val="00DB139F"/>
    <w:rsid w:val="00DB1A10"/>
    <w:rsid w:val="00DB26D2"/>
    <w:rsid w:val="00DB2A15"/>
    <w:rsid w:val="00DB3BBE"/>
    <w:rsid w:val="00DB4E90"/>
    <w:rsid w:val="00DB515C"/>
    <w:rsid w:val="00DB6F2D"/>
    <w:rsid w:val="00DB76D4"/>
    <w:rsid w:val="00DC0383"/>
    <w:rsid w:val="00DC0453"/>
    <w:rsid w:val="00DC2251"/>
    <w:rsid w:val="00DC2C5D"/>
    <w:rsid w:val="00DC3972"/>
    <w:rsid w:val="00DC5EE8"/>
    <w:rsid w:val="00DD01C3"/>
    <w:rsid w:val="00DD03B9"/>
    <w:rsid w:val="00DD07B1"/>
    <w:rsid w:val="00DD190D"/>
    <w:rsid w:val="00DD2B50"/>
    <w:rsid w:val="00DD3B63"/>
    <w:rsid w:val="00DD4965"/>
    <w:rsid w:val="00DD50E1"/>
    <w:rsid w:val="00DD5B67"/>
    <w:rsid w:val="00DD76A0"/>
    <w:rsid w:val="00DE333D"/>
    <w:rsid w:val="00DE38C9"/>
    <w:rsid w:val="00DE4BF5"/>
    <w:rsid w:val="00DE676A"/>
    <w:rsid w:val="00DE6D0E"/>
    <w:rsid w:val="00DE7411"/>
    <w:rsid w:val="00DF0081"/>
    <w:rsid w:val="00DF2B83"/>
    <w:rsid w:val="00DF3231"/>
    <w:rsid w:val="00DF4183"/>
    <w:rsid w:val="00DF5042"/>
    <w:rsid w:val="00DF619B"/>
    <w:rsid w:val="00DF6F32"/>
    <w:rsid w:val="00E009FB"/>
    <w:rsid w:val="00E014BB"/>
    <w:rsid w:val="00E023F9"/>
    <w:rsid w:val="00E02E5A"/>
    <w:rsid w:val="00E103ED"/>
    <w:rsid w:val="00E107A9"/>
    <w:rsid w:val="00E109A0"/>
    <w:rsid w:val="00E10A69"/>
    <w:rsid w:val="00E1101E"/>
    <w:rsid w:val="00E11352"/>
    <w:rsid w:val="00E116CF"/>
    <w:rsid w:val="00E11EDB"/>
    <w:rsid w:val="00E138EC"/>
    <w:rsid w:val="00E14515"/>
    <w:rsid w:val="00E1527E"/>
    <w:rsid w:val="00E15786"/>
    <w:rsid w:val="00E17A7E"/>
    <w:rsid w:val="00E17E87"/>
    <w:rsid w:val="00E21849"/>
    <w:rsid w:val="00E224A7"/>
    <w:rsid w:val="00E2250E"/>
    <w:rsid w:val="00E23FDA"/>
    <w:rsid w:val="00E24B17"/>
    <w:rsid w:val="00E25994"/>
    <w:rsid w:val="00E263A2"/>
    <w:rsid w:val="00E26808"/>
    <w:rsid w:val="00E26EF7"/>
    <w:rsid w:val="00E2736E"/>
    <w:rsid w:val="00E3117B"/>
    <w:rsid w:val="00E31F26"/>
    <w:rsid w:val="00E351BE"/>
    <w:rsid w:val="00E35339"/>
    <w:rsid w:val="00E35C72"/>
    <w:rsid w:val="00E361BD"/>
    <w:rsid w:val="00E41494"/>
    <w:rsid w:val="00E42E0B"/>
    <w:rsid w:val="00E44ABD"/>
    <w:rsid w:val="00E45A6A"/>
    <w:rsid w:val="00E45B7C"/>
    <w:rsid w:val="00E47BA3"/>
    <w:rsid w:val="00E47C44"/>
    <w:rsid w:val="00E5035E"/>
    <w:rsid w:val="00E50C84"/>
    <w:rsid w:val="00E512A0"/>
    <w:rsid w:val="00E536A7"/>
    <w:rsid w:val="00E53CAE"/>
    <w:rsid w:val="00E540DA"/>
    <w:rsid w:val="00E551C1"/>
    <w:rsid w:val="00E556AF"/>
    <w:rsid w:val="00E5655B"/>
    <w:rsid w:val="00E56735"/>
    <w:rsid w:val="00E569C6"/>
    <w:rsid w:val="00E56A3B"/>
    <w:rsid w:val="00E61943"/>
    <w:rsid w:val="00E61FC3"/>
    <w:rsid w:val="00E622FD"/>
    <w:rsid w:val="00E63410"/>
    <w:rsid w:val="00E637E8"/>
    <w:rsid w:val="00E63F06"/>
    <w:rsid w:val="00E645A8"/>
    <w:rsid w:val="00E65030"/>
    <w:rsid w:val="00E658FC"/>
    <w:rsid w:val="00E667C8"/>
    <w:rsid w:val="00E675F0"/>
    <w:rsid w:val="00E67B1D"/>
    <w:rsid w:val="00E7011A"/>
    <w:rsid w:val="00E704E5"/>
    <w:rsid w:val="00E708E4"/>
    <w:rsid w:val="00E70F1B"/>
    <w:rsid w:val="00E71D11"/>
    <w:rsid w:val="00E7208E"/>
    <w:rsid w:val="00E733DA"/>
    <w:rsid w:val="00E7379F"/>
    <w:rsid w:val="00E73E85"/>
    <w:rsid w:val="00E74172"/>
    <w:rsid w:val="00E756FF"/>
    <w:rsid w:val="00E80902"/>
    <w:rsid w:val="00E80ED5"/>
    <w:rsid w:val="00E81C9D"/>
    <w:rsid w:val="00E82458"/>
    <w:rsid w:val="00E82FD2"/>
    <w:rsid w:val="00E83730"/>
    <w:rsid w:val="00E84099"/>
    <w:rsid w:val="00E84F17"/>
    <w:rsid w:val="00E85974"/>
    <w:rsid w:val="00E85BC8"/>
    <w:rsid w:val="00E86694"/>
    <w:rsid w:val="00E87177"/>
    <w:rsid w:val="00E94AEF"/>
    <w:rsid w:val="00E95C70"/>
    <w:rsid w:val="00E95DEF"/>
    <w:rsid w:val="00E96009"/>
    <w:rsid w:val="00EA18FD"/>
    <w:rsid w:val="00EA1A4E"/>
    <w:rsid w:val="00EA2B7E"/>
    <w:rsid w:val="00EA3A5F"/>
    <w:rsid w:val="00EA5D5D"/>
    <w:rsid w:val="00EA68FB"/>
    <w:rsid w:val="00EA7635"/>
    <w:rsid w:val="00EA7F78"/>
    <w:rsid w:val="00EB1060"/>
    <w:rsid w:val="00EB13E2"/>
    <w:rsid w:val="00EB14BC"/>
    <w:rsid w:val="00EB2353"/>
    <w:rsid w:val="00EB2710"/>
    <w:rsid w:val="00EB288E"/>
    <w:rsid w:val="00EB3820"/>
    <w:rsid w:val="00EB481D"/>
    <w:rsid w:val="00EB49E1"/>
    <w:rsid w:val="00EB5A5D"/>
    <w:rsid w:val="00EB6CF4"/>
    <w:rsid w:val="00EB771E"/>
    <w:rsid w:val="00EB77DC"/>
    <w:rsid w:val="00EC2589"/>
    <w:rsid w:val="00EC2D0A"/>
    <w:rsid w:val="00EC3DF6"/>
    <w:rsid w:val="00EC3F72"/>
    <w:rsid w:val="00EC4DA8"/>
    <w:rsid w:val="00EC55D0"/>
    <w:rsid w:val="00EC5930"/>
    <w:rsid w:val="00EC5DC8"/>
    <w:rsid w:val="00EC654D"/>
    <w:rsid w:val="00EC7D5F"/>
    <w:rsid w:val="00ED095E"/>
    <w:rsid w:val="00ED0C1C"/>
    <w:rsid w:val="00ED29EF"/>
    <w:rsid w:val="00ED39A2"/>
    <w:rsid w:val="00ED4179"/>
    <w:rsid w:val="00ED4799"/>
    <w:rsid w:val="00ED5D85"/>
    <w:rsid w:val="00ED5ED0"/>
    <w:rsid w:val="00ED739A"/>
    <w:rsid w:val="00ED7D80"/>
    <w:rsid w:val="00EE08D0"/>
    <w:rsid w:val="00EE1480"/>
    <w:rsid w:val="00EE2441"/>
    <w:rsid w:val="00EE2750"/>
    <w:rsid w:val="00EE2FFD"/>
    <w:rsid w:val="00EE3553"/>
    <w:rsid w:val="00EE58E1"/>
    <w:rsid w:val="00EE6377"/>
    <w:rsid w:val="00EE6651"/>
    <w:rsid w:val="00EE670B"/>
    <w:rsid w:val="00EE75DB"/>
    <w:rsid w:val="00EE7D19"/>
    <w:rsid w:val="00EF0E4A"/>
    <w:rsid w:val="00EF101D"/>
    <w:rsid w:val="00EF1172"/>
    <w:rsid w:val="00EF253C"/>
    <w:rsid w:val="00EF2DF3"/>
    <w:rsid w:val="00EF5263"/>
    <w:rsid w:val="00EF5F8C"/>
    <w:rsid w:val="00EF63FE"/>
    <w:rsid w:val="00EF75BB"/>
    <w:rsid w:val="00EF76F1"/>
    <w:rsid w:val="00F00212"/>
    <w:rsid w:val="00F02ADA"/>
    <w:rsid w:val="00F02D85"/>
    <w:rsid w:val="00F0349D"/>
    <w:rsid w:val="00F03A9C"/>
    <w:rsid w:val="00F03B8D"/>
    <w:rsid w:val="00F04719"/>
    <w:rsid w:val="00F05BAC"/>
    <w:rsid w:val="00F10179"/>
    <w:rsid w:val="00F142F4"/>
    <w:rsid w:val="00F15FD7"/>
    <w:rsid w:val="00F17701"/>
    <w:rsid w:val="00F21303"/>
    <w:rsid w:val="00F2241B"/>
    <w:rsid w:val="00F25ADC"/>
    <w:rsid w:val="00F2696A"/>
    <w:rsid w:val="00F26BA3"/>
    <w:rsid w:val="00F26DEF"/>
    <w:rsid w:val="00F3017D"/>
    <w:rsid w:val="00F30838"/>
    <w:rsid w:val="00F310C6"/>
    <w:rsid w:val="00F3219F"/>
    <w:rsid w:val="00F3271A"/>
    <w:rsid w:val="00F35316"/>
    <w:rsid w:val="00F361B0"/>
    <w:rsid w:val="00F36277"/>
    <w:rsid w:val="00F3667E"/>
    <w:rsid w:val="00F37461"/>
    <w:rsid w:val="00F40A6F"/>
    <w:rsid w:val="00F41492"/>
    <w:rsid w:val="00F43D66"/>
    <w:rsid w:val="00F514C9"/>
    <w:rsid w:val="00F51611"/>
    <w:rsid w:val="00F51A2E"/>
    <w:rsid w:val="00F57DE2"/>
    <w:rsid w:val="00F61157"/>
    <w:rsid w:val="00F615EF"/>
    <w:rsid w:val="00F62316"/>
    <w:rsid w:val="00F62481"/>
    <w:rsid w:val="00F64196"/>
    <w:rsid w:val="00F64F84"/>
    <w:rsid w:val="00F65CC0"/>
    <w:rsid w:val="00F703B1"/>
    <w:rsid w:val="00F70F53"/>
    <w:rsid w:val="00F728BE"/>
    <w:rsid w:val="00F72A6B"/>
    <w:rsid w:val="00F72EC0"/>
    <w:rsid w:val="00F73EE6"/>
    <w:rsid w:val="00F746AA"/>
    <w:rsid w:val="00F74AAE"/>
    <w:rsid w:val="00F75A20"/>
    <w:rsid w:val="00F77135"/>
    <w:rsid w:val="00F77973"/>
    <w:rsid w:val="00F84009"/>
    <w:rsid w:val="00F84557"/>
    <w:rsid w:val="00F84F45"/>
    <w:rsid w:val="00F85330"/>
    <w:rsid w:val="00F86B7A"/>
    <w:rsid w:val="00F903FA"/>
    <w:rsid w:val="00F9064C"/>
    <w:rsid w:val="00F90D6C"/>
    <w:rsid w:val="00F91395"/>
    <w:rsid w:val="00F91500"/>
    <w:rsid w:val="00F91792"/>
    <w:rsid w:val="00F92E18"/>
    <w:rsid w:val="00F92EAA"/>
    <w:rsid w:val="00F9474E"/>
    <w:rsid w:val="00F94DB4"/>
    <w:rsid w:val="00F950F5"/>
    <w:rsid w:val="00F956D4"/>
    <w:rsid w:val="00F960EC"/>
    <w:rsid w:val="00F97380"/>
    <w:rsid w:val="00F97CE8"/>
    <w:rsid w:val="00FA06F9"/>
    <w:rsid w:val="00FA0C23"/>
    <w:rsid w:val="00FA0F8F"/>
    <w:rsid w:val="00FA136B"/>
    <w:rsid w:val="00FA175A"/>
    <w:rsid w:val="00FA309D"/>
    <w:rsid w:val="00FA31F2"/>
    <w:rsid w:val="00FA42B7"/>
    <w:rsid w:val="00FA5B8C"/>
    <w:rsid w:val="00FA65DA"/>
    <w:rsid w:val="00FA6F5C"/>
    <w:rsid w:val="00FA74C1"/>
    <w:rsid w:val="00FB0811"/>
    <w:rsid w:val="00FB097B"/>
    <w:rsid w:val="00FB3507"/>
    <w:rsid w:val="00FB5673"/>
    <w:rsid w:val="00FB5A1C"/>
    <w:rsid w:val="00FB5E7A"/>
    <w:rsid w:val="00FB707E"/>
    <w:rsid w:val="00FB765F"/>
    <w:rsid w:val="00FB7888"/>
    <w:rsid w:val="00FC0546"/>
    <w:rsid w:val="00FC0822"/>
    <w:rsid w:val="00FC0E20"/>
    <w:rsid w:val="00FC1045"/>
    <w:rsid w:val="00FC136C"/>
    <w:rsid w:val="00FC1CCC"/>
    <w:rsid w:val="00FC368C"/>
    <w:rsid w:val="00FC3B88"/>
    <w:rsid w:val="00FC57F7"/>
    <w:rsid w:val="00FD172F"/>
    <w:rsid w:val="00FD6538"/>
    <w:rsid w:val="00FE038D"/>
    <w:rsid w:val="00FE082C"/>
    <w:rsid w:val="00FE3C37"/>
    <w:rsid w:val="00FE3F4F"/>
    <w:rsid w:val="00FE50A5"/>
    <w:rsid w:val="00FE5F6E"/>
    <w:rsid w:val="00FF0EFF"/>
    <w:rsid w:val="00FF0FA7"/>
    <w:rsid w:val="00FF2872"/>
    <w:rsid w:val="00FF3469"/>
    <w:rsid w:val="00FF516F"/>
    <w:rsid w:val="00FF588F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3E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3194B"/>
    <w:pPr>
      <w:autoSpaceDE w:val="0"/>
      <w:autoSpaceDN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character" w:customStyle="1" w:styleId="spanboldcenterbig">
    <w:name w:val="span_bold_center_big"/>
    <w:rsid w:val="00C34A1B"/>
    <w:rPr>
      <w:b/>
      <w:bCs/>
      <w:sz w:val="36"/>
      <w:szCs w:val="36"/>
    </w:rPr>
  </w:style>
  <w:style w:type="paragraph" w:styleId="Rientrocorpodeltesto2">
    <w:name w:val="Body Text Indent 2"/>
    <w:basedOn w:val="Normale"/>
    <w:link w:val="Rientrocorpodeltesto2Carattere"/>
    <w:rsid w:val="00113472"/>
    <w:pPr>
      <w:ind w:firstLine="709"/>
      <w:jc w:val="both"/>
    </w:pPr>
    <w:rPr>
      <w:rFonts w:ascii="Comic Sans MS" w:hAnsi="Comic Sans MS"/>
      <w:bCs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3472"/>
    <w:rPr>
      <w:rFonts w:ascii="Comic Sans MS" w:hAnsi="Comic Sans MS"/>
      <w:bCs/>
      <w:sz w:val="22"/>
    </w:rPr>
  </w:style>
  <w:style w:type="paragraph" w:styleId="Paragrafoelenco">
    <w:name w:val="List Paragraph"/>
    <w:basedOn w:val="Normale"/>
    <w:uiPriority w:val="34"/>
    <w:qFormat/>
    <w:rsid w:val="00681F9F"/>
    <w:pPr>
      <w:ind w:left="720"/>
      <w:contextualSpacing/>
    </w:pPr>
    <w:rPr>
      <w:sz w:val="20"/>
      <w:szCs w:val="20"/>
    </w:rPr>
  </w:style>
  <w:style w:type="paragraph" w:customStyle="1" w:styleId="Stile1">
    <w:name w:val="Stile1"/>
    <w:basedOn w:val="Normale"/>
    <w:rsid w:val="00B85BC5"/>
    <w:pPr>
      <w:numPr>
        <w:ilvl w:val="2"/>
        <w:numId w:val="15"/>
      </w:numPr>
      <w:suppressAutoHyphens/>
      <w:ind w:left="1135" w:hanging="284"/>
      <w:jc w:val="both"/>
    </w:pPr>
    <w:rPr>
      <w:rFonts w:ascii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8F23-80D9-4FA2-9E23-7975B72C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comune di montalcino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marco</dc:creator>
  <cp:lastModifiedBy>UT-marco</cp:lastModifiedBy>
  <cp:revision>4</cp:revision>
  <cp:lastPrinted>2014-11-25T17:30:00Z</cp:lastPrinted>
  <dcterms:created xsi:type="dcterms:W3CDTF">2016-06-01T10:32:00Z</dcterms:created>
  <dcterms:modified xsi:type="dcterms:W3CDTF">2016-06-06T13:14:00Z</dcterms:modified>
</cp:coreProperties>
</file>